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5D" w:rsidRPr="00F746C2" w:rsidRDefault="00E6155D" w:rsidP="00E6155D">
      <w:pPr>
        <w:pStyle w:val="Nagwek1"/>
        <w:jc w:val="right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F746C2">
        <w:rPr>
          <w:rFonts w:ascii="Times New Roman" w:hAnsi="Times New Roman" w:cs="Times New Roman"/>
          <w:b w:val="0"/>
          <w:sz w:val="24"/>
          <w:szCs w:val="24"/>
          <w:u w:val="single"/>
        </w:rPr>
        <w:t>Załącznik 1</w:t>
      </w:r>
    </w:p>
    <w:p w:rsidR="00E6155D" w:rsidRPr="00814DB1" w:rsidRDefault="00E6155D" w:rsidP="00E6155D">
      <w:pPr>
        <w:jc w:val="right"/>
        <w:rPr>
          <w:rFonts w:ascii="Times New Roman" w:hAnsi="Times New Roman"/>
        </w:rPr>
      </w:pPr>
    </w:p>
    <w:p w:rsidR="00E6155D" w:rsidRPr="00A3193F" w:rsidRDefault="00E6155D" w:rsidP="00E6155D">
      <w:pPr>
        <w:jc w:val="right"/>
        <w:rPr>
          <w:rFonts w:ascii="Times New Roman" w:hAnsi="Times New Roman"/>
          <w:sz w:val="24"/>
          <w:szCs w:val="24"/>
        </w:rPr>
      </w:pPr>
      <w:r w:rsidRPr="00A3193F">
        <w:rPr>
          <w:rFonts w:ascii="Times New Roman" w:hAnsi="Times New Roman"/>
          <w:sz w:val="24"/>
          <w:szCs w:val="24"/>
        </w:rPr>
        <w:t>................................, dnia ....................</w:t>
      </w:r>
    </w:p>
    <w:p w:rsidR="00E6155D" w:rsidRPr="00814DB1" w:rsidRDefault="00E6155D" w:rsidP="00E6155D">
      <w:pPr>
        <w:jc w:val="both"/>
        <w:rPr>
          <w:rFonts w:ascii="Times New Roman" w:hAnsi="Times New Roman"/>
        </w:rPr>
      </w:pPr>
    </w:p>
    <w:p w:rsidR="00E6155D" w:rsidRPr="00814DB1" w:rsidRDefault="00E6155D" w:rsidP="00E6155D">
      <w:pPr>
        <w:jc w:val="center"/>
        <w:rPr>
          <w:rFonts w:ascii="Times New Roman" w:hAnsi="Times New Roman"/>
          <w:b/>
          <w:sz w:val="40"/>
        </w:rPr>
      </w:pPr>
      <w:r w:rsidRPr="00814DB1">
        <w:rPr>
          <w:rFonts w:ascii="Times New Roman" w:hAnsi="Times New Roman"/>
          <w:b/>
          <w:sz w:val="40"/>
        </w:rPr>
        <w:t>OFERTA</w:t>
      </w:r>
    </w:p>
    <w:p w:rsidR="00E6155D" w:rsidRPr="00814DB1" w:rsidRDefault="00E6155D" w:rsidP="00E6155D">
      <w:pPr>
        <w:rPr>
          <w:rFonts w:ascii="Times New Roman" w:hAnsi="Times New Roman"/>
          <w:b/>
        </w:rPr>
      </w:pPr>
    </w:p>
    <w:p w:rsidR="004F6E4A" w:rsidRPr="007F0962" w:rsidRDefault="004F6E4A" w:rsidP="006F6D9B">
      <w:pPr>
        <w:jc w:val="center"/>
        <w:rPr>
          <w:rFonts w:ascii="Times New Roman" w:hAnsi="Times New Roman"/>
          <w:b/>
        </w:rPr>
      </w:pPr>
      <w:r w:rsidRPr="004867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 przeprowadzeniu </w:t>
      </w:r>
      <w:r>
        <w:rPr>
          <w:rFonts w:ascii="Times New Roman" w:hAnsi="Times New Roman"/>
          <w:b/>
        </w:rPr>
        <w:t>postępowania</w:t>
      </w:r>
      <w:r w:rsidR="00524F70">
        <w:rPr>
          <w:rFonts w:ascii="Times New Roman" w:hAnsi="Times New Roman"/>
          <w:b/>
        </w:rPr>
        <w:t xml:space="preserve"> </w:t>
      </w:r>
      <w:r w:rsidR="006F6D9B" w:rsidRPr="00A42E4D">
        <w:rPr>
          <w:rFonts w:ascii="Times New Roman" w:hAnsi="Times New Roman"/>
          <w:b/>
        </w:rPr>
        <w:t xml:space="preserve">o udzielenie zmówienia o wartości wyrażonej w złotych kwoty pomiędzy </w:t>
      </w:r>
      <w:r w:rsidR="006F6D9B">
        <w:rPr>
          <w:rFonts w:ascii="Times New Roman" w:hAnsi="Times New Roman"/>
          <w:b/>
        </w:rPr>
        <w:t xml:space="preserve">od </w:t>
      </w:r>
      <w:r w:rsidR="006F6D9B" w:rsidRPr="00A42E4D">
        <w:rPr>
          <w:rFonts w:ascii="Times New Roman" w:hAnsi="Times New Roman"/>
          <w:b/>
        </w:rPr>
        <w:t>20 000 PLN netto do</w:t>
      </w:r>
      <w:r w:rsidR="00524F70">
        <w:rPr>
          <w:rFonts w:ascii="Times New Roman" w:hAnsi="Times New Roman"/>
          <w:b/>
        </w:rPr>
        <w:t xml:space="preserve"> </w:t>
      </w:r>
      <w:r w:rsidR="006F6D9B" w:rsidRPr="00A42E4D">
        <w:rPr>
          <w:rFonts w:ascii="Times New Roman" w:hAnsi="Times New Roman"/>
          <w:b/>
        </w:rPr>
        <w:t>50 000 PLN netto zgodnie z rozeznaniem</w:t>
      </w:r>
      <w:r w:rsidR="00524F70">
        <w:rPr>
          <w:rFonts w:ascii="Times New Roman" w:hAnsi="Times New Roman"/>
          <w:b/>
        </w:rPr>
        <w:t xml:space="preserve"> </w:t>
      </w:r>
      <w:r w:rsidR="006F6D9B" w:rsidRPr="00A42E4D">
        <w:rPr>
          <w:rFonts w:ascii="Times New Roman" w:hAnsi="Times New Roman"/>
          <w:b/>
        </w:rPr>
        <w:t>rynku</w:t>
      </w:r>
      <w:r w:rsidR="006F6D9B">
        <w:rPr>
          <w:rFonts w:ascii="Times New Roman" w:hAnsi="Times New Roman"/>
          <w:b/>
        </w:rPr>
        <w:t xml:space="preserve"> określonym </w:t>
      </w:r>
      <w:r w:rsidR="006F6D9B" w:rsidRPr="00A42E4D">
        <w:rPr>
          <w:rFonts w:ascii="Times New Roman" w:hAnsi="Times New Roman"/>
          <w:b/>
        </w:rPr>
        <w:t xml:space="preserve">w </w:t>
      </w:r>
      <w:r w:rsidR="006F6D9B" w:rsidRPr="00A42E4D">
        <w:rPr>
          <w:rFonts w:ascii="Times New Roman" w:hAnsi="Times New Roman"/>
          <w:b/>
          <w:i/>
        </w:rPr>
        <w:t>Wytycznych w zakresie kwalifikowalności wydatków w ramach Europejskiego Funduszu Rozwoju Regionalnego, Europejskiego Funduszu Społecznego oraz Funduszu Spójności na lata 2014-2020</w:t>
      </w:r>
    </w:p>
    <w:p w:rsidR="00E6155D" w:rsidRPr="00814DB1" w:rsidRDefault="00E6155D" w:rsidP="00E6155D">
      <w:pPr>
        <w:rPr>
          <w:rFonts w:ascii="Times New Roman" w:hAnsi="Times New Roman"/>
        </w:rPr>
      </w:pPr>
    </w:p>
    <w:p w:rsidR="00E6155D" w:rsidRPr="00814DB1" w:rsidRDefault="00E6155D" w:rsidP="00E6155D">
      <w:pPr>
        <w:jc w:val="center"/>
        <w:rPr>
          <w:rFonts w:ascii="Times New Roman" w:hAnsi="Times New Roman"/>
          <w:sz w:val="24"/>
          <w:szCs w:val="24"/>
        </w:rPr>
      </w:pPr>
      <w:r w:rsidRPr="00814DB1">
        <w:rPr>
          <w:rFonts w:ascii="Times New Roman" w:hAnsi="Times New Roman"/>
          <w:b/>
          <w:sz w:val="24"/>
          <w:szCs w:val="24"/>
          <w:u w:val="single"/>
        </w:rPr>
        <w:t>Zamawiający</w:t>
      </w:r>
      <w:r w:rsidRPr="00814DB1">
        <w:rPr>
          <w:rFonts w:ascii="Times New Roman" w:hAnsi="Times New Roman"/>
          <w:b/>
          <w:sz w:val="24"/>
          <w:szCs w:val="24"/>
        </w:rPr>
        <w:t>:</w:t>
      </w:r>
    </w:p>
    <w:p w:rsidR="007F0962" w:rsidRPr="007F0962" w:rsidRDefault="007F0962" w:rsidP="007F09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F0962">
        <w:rPr>
          <w:rFonts w:ascii="Times New Roman" w:hAnsi="Times New Roman"/>
          <w:b/>
          <w:bCs/>
          <w:sz w:val="24"/>
          <w:szCs w:val="24"/>
        </w:rPr>
        <w:t>Firma Usługowo-Handlowa „DADAK”</w:t>
      </w:r>
    </w:p>
    <w:p w:rsidR="007F0962" w:rsidRPr="007F0962" w:rsidRDefault="007F0962" w:rsidP="007F09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F0962">
        <w:rPr>
          <w:rFonts w:ascii="Times New Roman" w:hAnsi="Times New Roman"/>
          <w:b/>
          <w:bCs/>
          <w:sz w:val="24"/>
          <w:szCs w:val="24"/>
        </w:rPr>
        <w:t xml:space="preserve">Urszula </w:t>
      </w:r>
      <w:proofErr w:type="spellStart"/>
      <w:r w:rsidRPr="007F0962">
        <w:rPr>
          <w:rFonts w:ascii="Times New Roman" w:hAnsi="Times New Roman"/>
          <w:b/>
          <w:bCs/>
          <w:sz w:val="24"/>
          <w:szCs w:val="24"/>
        </w:rPr>
        <w:t>Majocha</w:t>
      </w:r>
      <w:proofErr w:type="spellEnd"/>
    </w:p>
    <w:p w:rsidR="007F0962" w:rsidRPr="007F0962" w:rsidRDefault="007F0962" w:rsidP="007F09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F0962">
        <w:rPr>
          <w:rFonts w:ascii="Times New Roman" w:hAnsi="Times New Roman"/>
          <w:b/>
          <w:bCs/>
          <w:sz w:val="24"/>
          <w:szCs w:val="24"/>
        </w:rPr>
        <w:t>ul. Kluczewska 132</w:t>
      </w:r>
    </w:p>
    <w:p w:rsidR="007F0962" w:rsidRPr="007F0962" w:rsidRDefault="007F0962" w:rsidP="007F09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F0962">
        <w:rPr>
          <w:rFonts w:ascii="Times New Roman" w:hAnsi="Times New Roman"/>
          <w:b/>
          <w:bCs/>
          <w:sz w:val="24"/>
          <w:szCs w:val="24"/>
        </w:rPr>
        <w:t>Chechło</w:t>
      </w:r>
    </w:p>
    <w:p w:rsidR="007F0962" w:rsidRPr="007F0962" w:rsidRDefault="007F0962" w:rsidP="007F09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F0962">
        <w:rPr>
          <w:rFonts w:ascii="Times New Roman" w:hAnsi="Times New Roman"/>
          <w:b/>
          <w:bCs/>
          <w:sz w:val="24"/>
          <w:szCs w:val="24"/>
        </w:rPr>
        <w:t>32-310 Klucze</w:t>
      </w:r>
    </w:p>
    <w:p w:rsidR="00E6155D" w:rsidRPr="00814DB1" w:rsidRDefault="00E6155D" w:rsidP="00E6155D">
      <w:pPr>
        <w:jc w:val="center"/>
        <w:rPr>
          <w:rFonts w:ascii="Times New Roman" w:hAnsi="Times New Roman"/>
        </w:rPr>
      </w:pPr>
    </w:p>
    <w:p w:rsidR="00E6155D" w:rsidRDefault="00E6155D" w:rsidP="00E6155D">
      <w:pPr>
        <w:jc w:val="center"/>
        <w:rPr>
          <w:rFonts w:ascii="Times New Roman" w:hAnsi="Times New Roman"/>
          <w:b/>
          <w:sz w:val="24"/>
          <w:szCs w:val="24"/>
        </w:rPr>
      </w:pPr>
      <w:r w:rsidRPr="00814DB1">
        <w:rPr>
          <w:rFonts w:ascii="Times New Roman" w:hAnsi="Times New Roman"/>
          <w:b/>
          <w:sz w:val="24"/>
          <w:szCs w:val="24"/>
          <w:u w:val="single"/>
        </w:rPr>
        <w:t>Nazwa zamówienia</w:t>
      </w:r>
      <w:r w:rsidRPr="00814DB1">
        <w:rPr>
          <w:rFonts w:ascii="Times New Roman" w:hAnsi="Times New Roman"/>
          <w:b/>
          <w:sz w:val="24"/>
          <w:szCs w:val="24"/>
        </w:rPr>
        <w:t>:</w:t>
      </w:r>
    </w:p>
    <w:p w:rsidR="006F6D9B" w:rsidRPr="00814DB1" w:rsidRDefault="006F6D9B" w:rsidP="00E615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155D" w:rsidRPr="007F0962" w:rsidRDefault="006F6D9B" w:rsidP="007F0962">
      <w:pPr>
        <w:jc w:val="center"/>
        <w:rPr>
          <w:rFonts w:ascii="Times New Roman" w:hAnsi="Times New Roman"/>
          <w:b/>
          <w:sz w:val="28"/>
          <w:szCs w:val="28"/>
        </w:rPr>
      </w:pPr>
      <w:r w:rsidRPr="006F6D9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Dostawa sprzętu komputerowego oraz sprzętu RTV i AGD do</w:t>
      </w:r>
      <w:r w:rsidR="007F0962" w:rsidRPr="006F6D9B">
        <w:rPr>
          <w:rFonts w:ascii="Times New Roman" w:hAnsi="Times New Roman"/>
          <w:b/>
          <w:sz w:val="28"/>
          <w:szCs w:val="28"/>
        </w:rPr>
        <w:t xml:space="preserve"> Dzienn</w:t>
      </w:r>
      <w:r w:rsidRPr="006F6D9B">
        <w:rPr>
          <w:rFonts w:ascii="Times New Roman" w:hAnsi="Times New Roman"/>
          <w:b/>
          <w:sz w:val="28"/>
          <w:szCs w:val="28"/>
        </w:rPr>
        <w:t>ego</w:t>
      </w:r>
      <w:r w:rsidR="007F0962" w:rsidRPr="006F6D9B">
        <w:rPr>
          <w:rFonts w:ascii="Times New Roman" w:hAnsi="Times New Roman"/>
          <w:b/>
          <w:sz w:val="28"/>
          <w:szCs w:val="28"/>
        </w:rPr>
        <w:t xml:space="preserve"> Ośrodk</w:t>
      </w:r>
      <w:r w:rsidRPr="006F6D9B">
        <w:rPr>
          <w:rFonts w:ascii="Times New Roman" w:hAnsi="Times New Roman"/>
          <w:b/>
          <w:sz w:val="28"/>
          <w:szCs w:val="28"/>
        </w:rPr>
        <w:t>a</w:t>
      </w:r>
      <w:r w:rsidR="007F0962" w:rsidRPr="006F6D9B">
        <w:rPr>
          <w:rFonts w:ascii="Times New Roman" w:hAnsi="Times New Roman"/>
          <w:b/>
          <w:sz w:val="28"/>
          <w:szCs w:val="28"/>
        </w:rPr>
        <w:t xml:space="preserve"> Pobytu Osób Starszych w La</w:t>
      </w:r>
      <w:r w:rsidRPr="006F6D9B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>kach w ramach projektu pn. </w:t>
      </w:r>
      <w:r w:rsidR="007F0962" w:rsidRPr="006F6D9B">
        <w:rPr>
          <w:rFonts w:ascii="Times New Roman" w:hAnsi="Times New Roman"/>
          <w:b/>
          <w:sz w:val="28"/>
          <w:szCs w:val="28"/>
        </w:rPr>
        <w:t>„SENIOR Z PASJĄ” – dzienna opieka i aktywizacja osób niesamodzielnych w Laskach nr RPMP.09.02.03-12-0458/16 współfinansowanego ze środków Unii Europejskiej w ramach Europejskiego Funduszu Społecznego, realizowanego</w:t>
      </w:r>
      <w:r w:rsidR="007F0962">
        <w:rPr>
          <w:rFonts w:ascii="Times New Roman" w:hAnsi="Times New Roman"/>
          <w:b/>
          <w:sz w:val="28"/>
          <w:szCs w:val="28"/>
        </w:rPr>
        <w:br/>
      </w:r>
      <w:r w:rsidR="007F0962" w:rsidRPr="007F0962">
        <w:rPr>
          <w:rFonts w:ascii="Times New Roman" w:hAnsi="Times New Roman"/>
          <w:b/>
          <w:sz w:val="28"/>
          <w:szCs w:val="28"/>
        </w:rPr>
        <w:t>w ramach Regionalnego Programu Operacyjnego Województwa Małopolskiego 2014-2020</w:t>
      </w:r>
      <w:r w:rsidR="00E6155D" w:rsidRPr="00814DB1">
        <w:rPr>
          <w:rFonts w:ascii="Times New Roman" w:hAnsi="Times New Roman"/>
          <w:b/>
          <w:sz w:val="28"/>
          <w:szCs w:val="28"/>
        </w:rPr>
        <w:t>.</w:t>
      </w:r>
    </w:p>
    <w:p w:rsidR="00E6155D" w:rsidRPr="00814DB1" w:rsidRDefault="00E6155D" w:rsidP="00E6155D">
      <w:pPr>
        <w:jc w:val="both"/>
        <w:rPr>
          <w:rFonts w:ascii="Times New Roman" w:hAnsi="Times New Roman"/>
          <w:sz w:val="24"/>
          <w:szCs w:val="24"/>
        </w:rPr>
      </w:pPr>
    </w:p>
    <w:p w:rsidR="00E6155D" w:rsidRPr="00814DB1" w:rsidRDefault="00E6155D" w:rsidP="00E6155D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4DB1">
        <w:rPr>
          <w:rFonts w:ascii="Times New Roman" w:hAnsi="Times New Roman"/>
          <w:b/>
          <w:sz w:val="24"/>
          <w:szCs w:val="24"/>
          <w:u w:val="single"/>
        </w:rPr>
        <w:t>Wykonawca:</w:t>
      </w:r>
    </w:p>
    <w:p w:rsidR="00E6155D" w:rsidRPr="00814DB1" w:rsidRDefault="00E6155D" w:rsidP="00E6155D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</w:rPr>
      </w:pPr>
      <w:r w:rsidRPr="00814DB1">
        <w:rPr>
          <w:rFonts w:ascii="Times New Roman" w:hAnsi="Times New Roman"/>
          <w:sz w:val="24"/>
          <w:szCs w:val="24"/>
        </w:rPr>
        <w:t>(należy wpisać pełną nazwę i adres)</w:t>
      </w:r>
    </w:p>
    <w:p w:rsidR="00E6155D" w:rsidRPr="00814DB1" w:rsidRDefault="00E6155D" w:rsidP="00E6155D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DB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6155D" w:rsidRPr="00814DB1" w:rsidRDefault="00E6155D" w:rsidP="00E6155D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DB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6155D" w:rsidRPr="00814DB1" w:rsidRDefault="00E6155D" w:rsidP="00E6155D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DB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6155D" w:rsidRPr="00814DB1" w:rsidRDefault="00E6155D" w:rsidP="00E6155D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DB1">
        <w:rPr>
          <w:rFonts w:ascii="Times New Roman" w:hAnsi="Times New Roman"/>
          <w:b/>
          <w:sz w:val="24"/>
          <w:szCs w:val="24"/>
        </w:rPr>
        <w:t>Tel.:</w:t>
      </w:r>
      <w:r w:rsidRPr="00814DB1">
        <w:rPr>
          <w:rFonts w:ascii="Times New Roman" w:hAnsi="Times New Roman"/>
          <w:sz w:val="24"/>
          <w:szCs w:val="24"/>
        </w:rPr>
        <w:t xml:space="preserve"> ___________________ </w:t>
      </w:r>
      <w:r w:rsidRPr="00814DB1">
        <w:rPr>
          <w:rFonts w:ascii="Times New Roman" w:hAnsi="Times New Roman"/>
          <w:b/>
          <w:sz w:val="24"/>
          <w:szCs w:val="24"/>
        </w:rPr>
        <w:t>Fax:</w:t>
      </w:r>
      <w:r w:rsidRPr="00814DB1">
        <w:rPr>
          <w:rFonts w:ascii="Times New Roman" w:hAnsi="Times New Roman"/>
          <w:sz w:val="24"/>
          <w:szCs w:val="24"/>
        </w:rPr>
        <w:t xml:space="preserve"> ___________________ </w:t>
      </w:r>
      <w:r w:rsidRPr="00814DB1">
        <w:rPr>
          <w:rFonts w:ascii="Times New Roman" w:hAnsi="Times New Roman"/>
          <w:b/>
          <w:sz w:val="24"/>
          <w:szCs w:val="24"/>
        </w:rPr>
        <w:t>NIP:</w:t>
      </w:r>
      <w:r w:rsidRPr="00814DB1">
        <w:rPr>
          <w:rFonts w:ascii="Times New Roman" w:hAnsi="Times New Roman"/>
          <w:sz w:val="24"/>
          <w:szCs w:val="24"/>
        </w:rPr>
        <w:t xml:space="preserve"> ____________________</w:t>
      </w:r>
    </w:p>
    <w:p w:rsidR="00E6155D" w:rsidRPr="00814DB1" w:rsidRDefault="00E6155D" w:rsidP="00E6155D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DB1">
        <w:rPr>
          <w:rFonts w:ascii="Times New Roman" w:hAnsi="Times New Roman"/>
          <w:b/>
          <w:sz w:val="24"/>
          <w:szCs w:val="24"/>
        </w:rPr>
        <w:t xml:space="preserve">Wpis do właściwego rejestru </w:t>
      </w:r>
      <w:r w:rsidRPr="00814DB1">
        <w:rPr>
          <w:rFonts w:ascii="Times New Roman" w:hAnsi="Times New Roman"/>
          <w:sz w:val="24"/>
          <w:szCs w:val="24"/>
        </w:rPr>
        <w:t>(należy podać nr w KRS)</w:t>
      </w:r>
      <w:r w:rsidRPr="00814DB1">
        <w:rPr>
          <w:rFonts w:ascii="Times New Roman" w:hAnsi="Times New Roman"/>
          <w:b/>
          <w:sz w:val="24"/>
          <w:szCs w:val="24"/>
        </w:rPr>
        <w:t xml:space="preserve"> lub wpis do ewidencji działalności gospodarczej </w:t>
      </w:r>
      <w:r w:rsidRPr="00814DB1">
        <w:rPr>
          <w:rFonts w:ascii="Times New Roman" w:hAnsi="Times New Roman"/>
          <w:sz w:val="24"/>
          <w:szCs w:val="24"/>
        </w:rPr>
        <w:t>(należy podać nawę organu i nr wpisu)</w:t>
      </w:r>
      <w:r w:rsidRPr="00814DB1">
        <w:rPr>
          <w:rFonts w:ascii="Times New Roman" w:hAnsi="Times New Roman"/>
          <w:b/>
          <w:sz w:val="24"/>
          <w:szCs w:val="24"/>
        </w:rPr>
        <w:t>: ___</w:t>
      </w:r>
      <w:r w:rsidRPr="00814DB1">
        <w:rPr>
          <w:rFonts w:ascii="Times New Roman" w:hAnsi="Times New Roman"/>
          <w:sz w:val="24"/>
          <w:szCs w:val="24"/>
        </w:rPr>
        <w:t>____________________________ ___________________________________________________________________________</w:t>
      </w:r>
    </w:p>
    <w:p w:rsidR="00E6155D" w:rsidRPr="00814DB1" w:rsidRDefault="00E6155D" w:rsidP="00E6155D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DB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F0962" w:rsidRDefault="007F0962" w:rsidP="00E6155D">
      <w:pPr>
        <w:pStyle w:val="Tekstpodstawowy2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0962" w:rsidRDefault="007F0962" w:rsidP="007F096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7F0962" w:rsidRPr="0048671F" w:rsidRDefault="007F0962" w:rsidP="007F096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8671F">
        <w:rPr>
          <w:rFonts w:ascii="Times New Roman" w:hAnsi="Times New Roman"/>
          <w:b/>
          <w:sz w:val="24"/>
          <w:szCs w:val="24"/>
        </w:rPr>
        <w:t>Oferuję wykonanie zamówienia, które niniejszym akceptuję, za cenę:</w:t>
      </w:r>
    </w:p>
    <w:p w:rsidR="007F0962" w:rsidRDefault="007F0962" w:rsidP="00E6155D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6155D" w:rsidRDefault="00E6155D" w:rsidP="00E6155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B56">
        <w:rPr>
          <w:rFonts w:ascii="Times New Roman" w:hAnsi="Times New Roman"/>
          <w:b/>
          <w:sz w:val="24"/>
          <w:szCs w:val="24"/>
        </w:rPr>
        <w:t>Część I</w:t>
      </w:r>
    </w:p>
    <w:p w:rsidR="007F0962" w:rsidRDefault="009B673D" w:rsidP="00462F5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SPRZĘT RTV</w:t>
      </w:r>
      <w:r w:rsidR="00524F70">
        <w:rPr>
          <w:rFonts w:ascii="Times New Roman" w:hAnsi="Times New Roman"/>
          <w:b/>
          <w:sz w:val="24"/>
          <w:szCs w:val="24"/>
        </w:rPr>
        <w:t xml:space="preserve"> –</w:t>
      </w:r>
      <w:r w:rsidR="003E005C">
        <w:rPr>
          <w:rFonts w:ascii="Times New Roman" w:hAnsi="Times New Roman"/>
          <w:b/>
          <w:sz w:val="24"/>
          <w:szCs w:val="24"/>
        </w:rPr>
        <w:t xml:space="preserve"> WIEŻA</w:t>
      </w:r>
    </w:p>
    <w:p w:rsidR="00E6155D" w:rsidRPr="00DE7EA9" w:rsidRDefault="00E6155D" w:rsidP="00E6155D">
      <w:pPr>
        <w:suppressAutoHyphens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(w oparciu o Z</w:t>
      </w:r>
      <w:r w:rsidR="005161C7">
        <w:rPr>
          <w:rFonts w:ascii="Times New Roman" w:eastAsia="Times New Roman" w:hAnsi="Times New Roman"/>
          <w:b/>
          <w:sz w:val="24"/>
          <w:szCs w:val="24"/>
          <w:lang w:eastAsia="ar-SA"/>
        </w:rPr>
        <w:t>ałącznik 2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CZĘŚĆ I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stanowiący integralną część oferty):</w:t>
      </w:r>
    </w:p>
    <w:p w:rsidR="00E6155D" w:rsidRPr="00893089" w:rsidRDefault="00E6155D" w:rsidP="00E6155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155D" w:rsidRPr="003D06DB" w:rsidRDefault="00E6155D" w:rsidP="00E6155D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cena oferty (brutto)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E6155D" w:rsidRPr="003D06DB" w:rsidRDefault="00E6155D" w:rsidP="00E6155D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E6155D" w:rsidRPr="003D06DB" w:rsidRDefault="00E6155D" w:rsidP="00E6155D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155D" w:rsidRPr="003D06DB" w:rsidRDefault="00E6155D" w:rsidP="00E6155D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w tym VAT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E6155D" w:rsidRDefault="00E6155D" w:rsidP="00E6155D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5161C7" w:rsidRDefault="005161C7" w:rsidP="00E6155D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0962" w:rsidRPr="0048671F" w:rsidRDefault="007F0962" w:rsidP="007F0962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F0962" w:rsidRDefault="007F0962" w:rsidP="007F0962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3089">
        <w:rPr>
          <w:rFonts w:ascii="Times New Roman" w:hAnsi="Times New Roman"/>
          <w:b/>
          <w:sz w:val="24"/>
          <w:szCs w:val="24"/>
        </w:rPr>
        <w:t xml:space="preserve">Oświadczam, że jestem związany ofertą </w:t>
      </w:r>
      <w:r w:rsidRPr="004867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przez okres 30 dni od dnia termin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 do składania ofert. </w:t>
      </w:r>
    </w:p>
    <w:p w:rsidR="007F0962" w:rsidRPr="0048671F" w:rsidRDefault="007F0962" w:rsidP="007F0962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F0962" w:rsidRPr="00893089" w:rsidRDefault="007F0962" w:rsidP="007F0962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893089">
        <w:rPr>
          <w:rFonts w:ascii="Times New Roman" w:hAnsi="Times New Roman"/>
          <w:b/>
          <w:sz w:val="24"/>
          <w:szCs w:val="24"/>
        </w:rPr>
        <w:t>Oświadczam, że jestem upoważniony do składania oświ</w:t>
      </w:r>
      <w:r>
        <w:rPr>
          <w:rFonts w:ascii="Times New Roman" w:hAnsi="Times New Roman"/>
          <w:b/>
          <w:sz w:val="24"/>
          <w:szCs w:val="24"/>
        </w:rPr>
        <w:t>adczeń woli w imieniu Wykonawcy, którego reprezentuję, w tym do złożenia oferty.</w:t>
      </w:r>
    </w:p>
    <w:p w:rsidR="007F0962" w:rsidRDefault="007F0962" w:rsidP="007F0962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0962" w:rsidRDefault="007F0962" w:rsidP="007F0962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0962" w:rsidRPr="0048671F" w:rsidRDefault="007F0962" w:rsidP="007F0962">
      <w:pPr>
        <w:ind w:left="36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7F0962" w:rsidRPr="0048671F" w:rsidRDefault="007F0962" w:rsidP="007F0962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7F0962" w:rsidRPr="0048671F" w:rsidRDefault="007F0962" w:rsidP="007F0962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i/>
          <w:sz w:val="20"/>
          <w:szCs w:val="20"/>
          <w:lang w:eastAsia="pl-PL"/>
        </w:rPr>
        <w:t>(pieczęć i podpis Wykonawcy)</w:t>
      </w:r>
    </w:p>
    <w:p w:rsidR="00E6155D" w:rsidRDefault="00E6155D" w:rsidP="00E6155D">
      <w:pPr>
        <w:jc w:val="both"/>
        <w:rPr>
          <w:rFonts w:ascii="Times New Roman" w:hAnsi="Times New Roman"/>
          <w:szCs w:val="24"/>
        </w:rPr>
      </w:pPr>
    </w:p>
    <w:p w:rsidR="00E75FA0" w:rsidRDefault="00E75FA0" w:rsidP="00E6155D">
      <w:pPr>
        <w:jc w:val="both"/>
        <w:rPr>
          <w:rFonts w:ascii="Times New Roman" w:hAnsi="Times New Roman"/>
          <w:szCs w:val="24"/>
        </w:rPr>
      </w:pPr>
    </w:p>
    <w:p w:rsidR="00E75FA0" w:rsidRPr="00814DB1" w:rsidRDefault="00E75FA0" w:rsidP="00E6155D">
      <w:pPr>
        <w:jc w:val="both"/>
        <w:rPr>
          <w:rFonts w:ascii="Times New Roman" w:hAnsi="Times New Roman"/>
          <w:szCs w:val="24"/>
        </w:rPr>
      </w:pPr>
    </w:p>
    <w:p w:rsidR="00E6155D" w:rsidRPr="00814DB1" w:rsidRDefault="00E6155D" w:rsidP="00E6155D">
      <w:pPr>
        <w:jc w:val="both"/>
        <w:rPr>
          <w:rFonts w:ascii="Times New Roman" w:hAnsi="Times New Roman"/>
          <w:i/>
          <w:sz w:val="20"/>
        </w:rPr>
      </w:pPr>
    </w:p>
    <w:p w:rsidR="007F0962" w:rsidRDefault="007F0962" w:rsidP="007F096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9B673D" w:rsidRDefault="009B67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B673D" w:rsidRDefault="009B673D" w:rsidP="007F096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3E005C" w:rsidRPr="0048671F" w:rsidRDefault="003E005C" w:rsidP="003E005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8671F">
        <w:rPr>
          <w:rFonts w:ascii="Times New Roman" w:hAnsi="Times New Roman"/>
          <w:b/>
          <w:sz w:val="24"/>
          <w:szCs w:val="24"/>
        </w:rPr>
        <w:t>Oferuję wykonanie zamówienia, które niniejszym akceptuję, za cenę:</w:t>
      </w:r>
    </w:p>
    <w:p w:rsidR="003E005C" w:rsidRDefault="003E005C" w:rsidP="003E005C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E005C" w:rsidRDefault="003E005C" w:rsidP="003E005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B56">
        <w:rPr>
          <w:rFonts w:ascii="Times New Roman" w:hAnsi="Times New Roman"/>
          <w:b/>
          <w:sz w:val="24"/>
          <w:szCs w:val="24"/>
        </w:rPr>
        <w:t>Część I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3E005C" w:rsidRDefault="003E005C" w:rsidP="003E005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SPRZĘT RTV</w:t>
      </w:r>
      <w:r w:rsidR="00524F70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TELEWIZOR</w:t>
      </w:r>
    </w:p>
    <w:p w:rsidR="003E005C" w:rsidRPr="00DE7EA9" w:rsidRDefault="003E005C" w:rsidP="003E005C">
      <w:pPr>
        <w:suppressAutoHyphens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(w oparciu o Załącznik 2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CZĘŚĆ </w:t>
      </w:r>
      <w:r w:rsidR="00524F70">
        <w:rPr>
          <w:rFonts w:ascii="Times New Roman" w:eastAsia="Times New Roman" w:hAnsi="Times New Roman"/>
          <w:b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I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stanowiący integralną część oferty):</w:t>
      </w:r>
    </w:p>
    <w:p w:rsidR="003E005C" w:rsidRPr="00893089" w:rsidRDefault="003E005C" w:rsidP="003E005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005C" w:rsidRPr="003D06DB" w:rsidRDefault="003E005C" w:rsidP="003E005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cena oferty (brutto)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3E005C" w:rsidRPr="003D06DB" w:rsidRDefault="003E005C" w:rsidP="003E005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3E005C" w:rsidRPr="003D06DB" w:rsidRDefault="003E005C" w:rsidP="003E005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005C" w:rsidRPr="003D06DB" w:rsidRDefault="003E005C" w:rsidP="003E005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w tym VAT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3E005C" w:rsidRDefault="003E005C" w:rsidP="003E005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3E005C" w:rsidRDefault="003E005C" w:rsidP="003E005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005C" w:rsidRPr="0048671F" w:rsidRDefault="003E005C" w:rsidP="003E005C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3E005C" w:rsidRDefault="003E005C" w:rsidP="003E005C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3089">
        <w:rPr>
          <w:rFonts w:ascii="Times New Roman" w:hAnsi="Times New Roman"/>
          <w:b/>
          <w:sz w:val="24"/>
          <w:szCs w:val="24"/>
        </w:rPr>
        <w:t xml:space="preserve">Oświadczam, że jestem związany ofertą </w:t>
      </w:r>
      <w:r w:rsidRPr="004867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przez okres 30 dni od dnia termin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 do składania ofert. </w:t>
      </w:r>
    </w:p>
    <w:p w:rsidR="003E005C" w:rsidRPr="0048671F" w:rsidRDefault="003E005C" w:rsidP="003E005C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3E005C" w:rsidRPr="00893089" w:rsidRDefault="003E005C" w:rsidP="003E005C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893089">
        <w:rPr>
          <w:rFonts w:ascii="Times New Roman" w:hAnsi="Times New Roman"/>
          <w:b/>
          <w:sz w:val="24"/>
          <w:szCs w:val="24"/>
        </w:rPr>
        <w:t>Oświadczam, że jestem upoważniony do składania oświ</w:t>
      </w:r>
      <w:r>
        <w:rPr>
          <w:rFonts w:ascii="Times New Roman" w:hAnsi="Times New Roman"/>
          <w:b/>
          <w:sz w:val="24"/>
          <w:szCs w:val="24"/>
        </w:rPr>
        <w:t>adczeń woli w imieniu Wykonawcy, którego reprezentuję, w tym do złożenia oferty.</w:t>
      </w:r>
    </w:p>
    <w:p w:rsidR="003E005C" w:rsidRDefault="003E005C" w:rsidP="003E005C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005C" w:rsidRDefault="003E005C" w:rsidP="003E005C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005C" w:rsidRPr="0048671F" w:rsidRDefault="003E005C" w:rsidP="003E005C">
      <w:pPr>
        <w:ind w:left="36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3E005C" w:rsidRPr="0048671F" w:rsidRDefault="003E005C" w:rsidP="003E005C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3E005C" w:rsidRPr="0048671F" w:rsidRDefault="003E005C" w:rsidP="003E005C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i/>
          <w:sz w:val="20"/>
          <w:szCs w:val="20"/>
          <w:lang w:eastAsia="pl-PL"/>
        </w:rPr>
        <w:t>(pieczęć i podpis Wykonawcy)</w:t>
      </w:r>
    </w:p>
    <w:p w:rsidR="003E005C" w:rsidRDefault="003E005C" w:rsidP="003E005C">
      <w:pPr>
        <w:jc w:val="both"/>
        <w:rPr>
          <w:rFonts w:ascii="Times New Roman" w:hAnsi="Times New Roman"/>
          <w:szCs w:val="24"/>
        </w:rPr>
      </w:pPr>
    </w:p>
    <w:p w:rsidR="003E005C" w:rsidRDefault="003E005C" w:rsidP="003E005C">
      <w:pPr>
        <w:jc w:val="both"/>
        <w:rPr>
          <w:rFonts w:ascii="Times New Roman" w:hAnsi="Times New Roman"/>
          <w:szCs w:val="24"/>
        </w:rPr>
      </w:pPr>
    </w:p>
    <w:p w:rsidR="003E005C" w:rsidRDefault="003E00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24F70" w:rsidRDefault="00524F70" w:rsidP="007F096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7F0962" w:rsidRPr="0048671F" w:rsidRDefault="007F0962" w:rsidP="007F096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8671F">
        <w:rPr>
          <w:rFonts w:ascii="Times New Roman" w:hAnsi="Times New Roman"/>
          <w:b/>
          <w:sz w:val="24"/>
          <w:szCs w:val="24"/>
        </w:rPr>
        <w:t>Oferuję wykonanie zamówienia, które niniejszym akceptuję, za cenę:</w:t>
      </w:r>
    </w:p>
    <w:p w:rsidR="007F0962" w:rsidRDefault="007F0962" w:rsidP="007F0962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F0962" w:rsidRDefault="007F0962" w:rsidP="007F096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B56">
        <w:rPr>
          <w:rFonts w:ascii="Times New Roman" w:hAnsi="Times New Roman"/>
          <w:b/>
          <w:sz w:val="24"/>
          <w:szCs w:val="24"/>
        </w:rPr>
        <w:t>Część I</w:t>
      </w:r>
      <w:r>
        <w:rPr>
          <w:rFonts w:ascii="Times New Roman" w:hAnsi="Times New Roman"/>
          <w:b/>
          <w:sz w:val="24"/>
          <w:szCs w:val="24"/>
        </w:rPr>
        <w:t>I</w:t>
      </w:r>
      <w:r w:rsidR="003E005C">
        <w:rPr>
          <w:rFonts w:ascii="Times New Roman" w:hAnsi="Times New Roman"/>
          <w:b/>
          <w:sz w:val="24"/>
          <w:szCs w:val="24"/>
        </w:rPr>
        <w:t>I</w:t>
      </w:r>
    </w:p>
    <w:p w:rsidR="009B673D" w:rsidRPr="00A64A68" w:rsidRDefault="009B673D" w:rsidP="00A64A6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A68">
        <w:rPr>
          <w:rFonts w:ascii="Times New Roman" w:hAnsi="Times New Roman"/>
          <w:b/>
          <w:sz w:val="24"/>
          <w:szCs w:val="24"/>
        </w:rPr>
        <w:t>KOMPUTERY WRAZ Z OPROGRAMOWANIEM, DRUKARKA</w:t>
      </w:r>
    </w:p>
    <w:p w:rsidR="007F0962" w:rsidRPr="00DE7EA9" w:rsidRDefault="007F0962" w:rsidP="00A64A68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(w oparciu o Z</w:t>
      </w:r>
      <w:r w:rsidR="00E75FA0">
        <w:rPr>
          <w:rFonts w:ascii="Times New Roman" w:eastAsia="Times New Roman" w:hAnsi="Times New Roman"/>
          <w:b/>
          <w:sz w:val="24"/>
          <w:szCs w:val="24"/>
          <w:lang w:eastAsia="ar-SA"/>
        </w:rPr>
        <w:t>ałącznik 2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CZĘŚĆ I</w:t>
      </w:r>
      <w:r w:rsidR="00524F70">
        <w:rPr>
          <w:rFonts w:ascii="Times New Roman" w:eastAsia="Times New Roman" w:hAnsi="Times New Roman"/>
          <w:b/>
          <w:sz w:val="24"/>
          <w:szCs w:val="24"/>
          <w:lang w:eastAsia="ar-SA"/>
        </w:rPr>
        <w:t>I</w:t>
      </w:r>
      <w:r w:rsidR="00462F53">
        <w:rPr>
          <w:rFonts w:ascii="Times New Roman" w:eastAsia="Times New Roman" w:hAnsi="Times New Roman"/>
          <w:b/>
          <w:sz w:val="24"/>
          <w:szCs w:val="24"/>
          <w:lang w:eastAsia="ar-SA"/>
        </w:rPr>
        <w:t>I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stanowiący integralną część oferty):</w:t>
      </w:r>
    </w:p>
    <w:p w:rsidR="007F0962" w:rsidRPr="00893089" w:rsidRDefault="007F0962" w:rsidP="007F096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0962" w:rsidRPr="003D06DB" w:rsidRDefault="007F0962" w:rsidP="007F0962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cena oferty (brutto)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7F0962" w:rsidRPr="003D06DB" w:rsidRDefault="007F0962" w:rsidP="007F0962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7F0962" w:rsidRPr="003D06DB" w:rsidRDefault="007F0962" w:rsidP="007F0962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0962" w:rsidRPr="003D06DB" w:rsidRDefault="007F0962" w:rsidP="007F0962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w tym VAT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7F0962" w:rsidRPr="003D06DB" w:rsidRDefault="007F0962" w:rsidP="007F0962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E75FA0" w:rsidRDefault="00E75FA0" w:rsidP="00E75FA0">
      <w:pPr>
        <w:autoSpaceDE w:val="0"/>
        <w:autoSpaceDN w:val="0"/>
        <w:adjustRightInd w:val="0"/>
        <w:spacing w:after="47"/>
        <w:jc w:val="both"/>
        <w:rPr>
          <w:rFonts w:ascii="Times New Roman" w:hAnsi="Times New Roman"/>
          <w:b/>
          <w:sz w:val="24"/>
          <w:szCs w:val="24"/>
        </w:rPr>
      </w:pPr>
    </w:p>
    <w:p w:rsidR="009B673D" w:rsidRPr="0048671F" w:rsidRDefault="009B673D" w:rsidP="00E75FA0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E75FA0" w:rsidRDefault="00E75FA0" w:rsidP="00E75FA0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3089">
        <w:rPr>
          <w:rFonts w:ascii="Times New Roman" w:hAnsi="Times New Roman"/>
          <w:b/>
          <w:sz w:val="24"/>
          <w:szCs w:val="24"/>
        </w:rPr>
        <w:t xml:space="preserve">Oświadczam, że jestem związany ofertą </w:t>
      </w:r>
      <w:r w:rsidRPr="004867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przez okres 30 dni od dnia termin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 do składania ofert. </w:t>
      </w:r>
    </w:p>
    <w:p w:rsidR="00E75FA0" w:rsidRPr="0048671F" w:rsidRDefault="00E75FA0" w:rsidP="00E75FA0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E75FA0" w:rsidRPr="00893089" w:rsidRDefault="00E75FA0" w:rsidP="00E75FA0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893089">
        <w:rPr>
          <w:rFonts w:ascii="Times New Roman" w:hAnsi="Times New Roman"/>
          <w:b/>
          <w:sz w:val="24"/>
          <w:szCs w:val="24"/>
        </w:rPr>
        <w:t>Oświadczam, że jestem upoważniony do składania oświ</w:t>
      </w:r>
      <w:r>
        <w:rPr>
          <w:rFonts w:ascii="Times New Roman" w:hAnsi="Times New Roman"/>
          <w:b/>
          <w:sz w:val="24"/>
          <w:szCs w:val="24"/>
        </w:rPr>
        <w:t>adczeń woli w imieniu Wykonawcy, którego reprezentuję, w tym do złożenia oferty.</w:t>
      </w:r>
    </w:p>
    <w:p w:rsidR="00E75FA0" w:rsidRDefault="00E75FA0" w:rsidP="00E75FA0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5FA0" w:rsidRDefault="00E75FA0" w:rsidP="00E75FA0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5FA0" w:rsidRPr="0048671F" w:rsidRDefault="00E75FA0" w:rsidP="00E75FA0">
      <w:pPr>
        <w:ind w:left="36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E75FA0" w:rsidRPr="0048671F" w:rsidRDefault="00E75FA0" w:rsidP="00E75FA0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E75FA0" w:rsidRPr="0048671F" w:rsidRDefault="00E75FA0" w:rsidP="00E75FA0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i/>
          <w:sz w:val="20"/>
          <w:szCs w:val="20"/>
          <w:lang w:eastAsia="pl-PL"/>
        </w:rPr>
        <w:t>(pieczęć i podpis Wykonawcy)</w:t>
      </w:r>
    </w:p>
    <w:p w:rsidR="00E75FA0" w:rsidRDefault="00E75FA0" w:rsidP="00E75FA0">
      <w:pPr>
        <w:jc w:val="both"/>
        <w:rPr>
          <w:rFonts w:ascii="Times New Roman" w:hAnsi="Times New Roman"/>
          <w:szCs w:val="24"/>
        </w:rPr>
      </w:pPr>
    </w:p>
    <w:p w:rsidR="00E75FA0" w:rsidRDefault="00E75FA0" w:rsidP="00E75FA0">
      <w:pPr>
        <w:jc w:val="both"/>
        <w:rPr>
          <w:rFonts w:ascii="Times New Roman" w:hAnsi="Times New Roman"/>
          <w:szCs w:val="24"/>
        </w:rPr>
      </w:pPr>
    </w:p>
    <w:p w:rsidR="00E75FA0" w:rsidRPr="00814DB1" w:rsidRDefault="00E75FA0" w:rsidP="00E75FA0">
      <w:pPr>
        <w:jc w:val="both"/>
        <w:rPr>
          <w:rFonts w:ascii="Times New Roman" w:hAnsi="Times New Roman"/>
          <w:szCs w:val="24"/>
        </w:rPr>
      </w:pPr>
    </w:p>
    <w:p w:rsidR="00E75FA0" w:rsidRPr="00814DB1" w:rsidRDefault="00E75FA0" w:rsidP="00E75FA0">
      <w:pPr>
        <w:jc w:val="both"/>
        <w:rPr>
          <w:rFonts w:ascii="Times New Roman" w:hAnsi="Times New Roman"/>
          <w:i/>
          <w:sz w:val="20"/>
        </w:rPr>
      </w:pPr>
    </w:p>
    <w:p w:rsidR="00E75FA0" w:rsidRDefault="00E75FA0" w:rsidP="00E75FA0">
      <w:pPr>
        <w:jc w:val="both"/>
        <w:rPr>
          <w:rFonts w:ascii="Times New Roman" w:hAnsi="Times New Roman"/>
          <w:i/>
          <w:sz w:val="20"/>
        </w:rPr>
      </w:pPr>
    </w:p>
    <w:p w:rsidR="00462F53" w:rsidRDefault="00462F53" w:rsidP="00462F53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9B673D" w:rsidRDefault="009B67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B673D" w:rsidRDefault="009B673D" w:rsidP="00462F53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462F53" w:rsidRPr="0048671F" w:rsidRDefault="00462F53" w:rsidP="00462F53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8671F">
        <w:rPr>
          <w:rFonts w:ascii="Times New Roman" w:hAnsi="Times New Roman"/>
          <w:b/>
          <w:sz w:val="24"/>
          <w:szCs w:val="24"/>
        </w:rPr>
        <w:t>Oferuję wykonanie zamówienia, które niniejszym akceptuję, za cenę:</w:t>
      </w:r>
    </w:p>
    <w:p w:rsidR="00462F53" w:rsidRDefault="00462F53" w:rsidP="00462F53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2F53" w:rsidRDefault="00462F53" w:rsidP="00462F5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B56">
        <w:rPr>
          <w:rFonts w:ascii="Times New Roman" w:hAnsi="Times New Roman"/>
          <w:b/>
          <w:sz w:val="24"/>
          <w:szCs w:val="24"/>
        </w:rPr>
        <w:t>Część I</w:t>
      </w:r>
      <w:r w:rsidR="003E005C">
        <w:rPr>
          <w:rFonts w:ascii="Times New Roman" w:hAnsi="Times New Roman"/>
          <w:b/>
          <w:sz w:val="24"/>
          <w:szCs w:val="24"/>
        </w:rPr>
        <w:t>V</w:t>
      </w:r>
    </w:p>
    <w:p w:rsidR="009B673D" w:rsidRPr="00A64A68" w:rsidRDefault="009B673D" w:rsidP="00A64A6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A68">
        <w:rPr>
          <w:rFonts w:ascii="Times New Roman" w:hAnsi="Times New Roman"/>
          <w:b/>
          <w:sz w:val="24"/>
          <w:szCs w:val="24"/>
        </w:rPr>
        <w:t>SPRZĘT AGD</w:t>
      </w:r>
    </w:p>
    <w:p w:rsidR="00462F53" w:rsidRPr="00DE7EA9" w:rsidRDefault="00462F53" w:rsidP="00A64A68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(w oparciu o Z</w:t>
      </w:r>
      <w:r w:rsidR="00E75FA0">
        <w:rPr>
          <w:rFonts w:ascii="Times New Roman" w:eastAsia="Times New Roman" w:hAnsi="Times New Roman"/>
          <w:b/>
          <w:sz w:val="24"/>
          <w:szCs w:val="24"/>
          <w:lang w:eastAsia="ar-SA"/>
        </w:rPr>
        <w:t>ałącznik 2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524F70">
        <w:rPr>
          <w:rFonts w:ascii="Times New Roman" w:eastAsia="Times New Roman" w:hAnsi="Times New Roman"/>
          <w:b/>
          <w:sz w:val="24"/>
          <w:szCs w:val="24"/>
          <w:lang w:eastAsia="ar-SA"/>
        </w:rPr>
        <w:t>CZĘŚĆ IV</w:t>
      </w:r>
      <w:bookmarkStart w:id="0" w:name="_GoBack"/>
      <w:bookmarkEnd w:id="0"/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stanowiący integralną część oferty):</w:t>
      </w:r>
    </w:p>
    <w:p w:rsidR="00462F53" w:rsidRPr="00893089" w:rsidRDefault="00462F53" w:rsidP="00462F5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F53" w:rsidRPr="003D06DB" w:rsidRDefault="00462F53" w:rsidP="00462F5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cena oferty (brutto)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462F53" w:rsidRPr="003D06DB" w:rsidRDefault="00462F53" w:rsidP="00462F5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462F53" w:rsidRPr="003D06DB" w:rsidRDefault="00462F53" w:rsidP="00462F5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2F53" w:rsidRPr="003D06DB" w:rsidRDefault="00462F53" w:rsidP="00462F5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w tym VAT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462F53" w:rsidRPr="003D06DB" w:rsidRDefault="00462F53" w:rsidP="00462F5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E75FA0" w:rsidRDefault="00E75FA0" w:rsidP="00E75FA0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75FA0" w:rsidRPr="0048671F" w:rsidRDefault="00E75FA0" w:rsidP="00E75FA0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E75FA0" w:rsidRDefault="00E75FA0" w:rsidP="00E75FA0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3089">
        <w:rPr>
          <w:rFonts w:ascii="Times New Roman" w:hAnsi="Times New Roman"/>
          <w:b/>
          <w:sz w:val="24"/>
          <w:szCs w:val="24"/>
        </w:rPr>
        <w:t xml:space="preserve">Oświadczam, że jestem związany ofertą </w:t>
      </w:r>
      <w:r w:rsidRPr="004867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przez okres 30 dni od dnia termin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 do składania ofert. </w:t>
      </w:r>
    </w:p>
    <w:p w:rsidR="00E75FA0" w:rsidRPr="0048671F" w:rsidRDefault="00E75FA0" w:rsidP="00E75FA0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E75FA0" w:rsidRPr="00893089" w:rsidRDefault="00E75FA0" w:rsidP="00E75FA0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893089">
        <w:rPr>
          <w:rFonts w:ascii="Times New Roman" w:hAnsi="Times New Roman"/>
          <w:b/>
          <w:sz w:val="24"/>
          <w:szCs w:val="24"/>
        </w:rPr>
        <w:t>Oświadczam, że jestem upoważniony do składania oświ</w:t>
      </w:r>
      <w:r>
        <w:rPr>
          <w:rFonts w:ascii="Times New Roman" w:hAnsi="Times New Roman"/>
          <w:b/>
          <w:sz w:val="24"/>
          <w:szCs w:val="24"/>
        </w:rPr>
        <w:t>adczeń woli w imieniu Wykonawcy, którego reprezentuję, w tym do złożenia oferty.</w:t>
      </w:r>
    </w:p>
    <w:p w:rsidR="00E75FA0" w:rsidRDefault="00E75FA0" w:rsidP="00E75FA0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5FA0" w:rsidRDefault="00E75FA0" w:rsidP="00E75FA0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5FA0" w:rsidRPr="0048671F" w:rsidRDefault="00E75FA0" w:rsidP="00E75FA0">
      <w:pPr>
        <w:ind w:left="36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E75FA0" w:rsidRPr="0048671F" w:rsidRDefault="00E75FA0" w:rsidP="00E75FA0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E75FA0" w:rsidRPr="0048671F" w:rsidRDefault="00E75FA0" w:rsidP="00E75FA0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i/>
          <w:sz w:val="20"/>
          <w:szCs w:val="20"/>
          <w:lang w:eastAsia="pl-PL"/>
        </w:rPr>
        <w:t>(pieczęć i podpis Wykonawcy)</w:t>
      </w:r>
    </w:p>
    <w:p w:rsidR="00E75FA0" w:rsidRDefault="00E75FA0" w:rsidP="00E75FA0">
      <w:pPr>
        <w:jc w:val="both"/>
        <w:rPr>
          <w:rFonts w:ascii="Times New Roman" w:hAnsi="Times New Roman"/>
          <w:szCs w:val="24"/>
        </w:rPr>
      </w:pPr>
    </w:p>
    <w:p w:rsidR="00E75FA0" w:rsidRDefault="00E75FA0" w:rsidP="00E75FA0">
      <w:pPr>
        <w:jc w:val="both"/>
        <w:rPr>
          <w:rFonts w:ascii="Times New Roman" w:hAnsi="Times New Roman"/>
          <w:szCs w:val="24"/>
        </w:rPr>
      </w:pPr>
    </w:p>
    <w:p w:rsidR="00E75FA0" w:rsidRPr="00814DB1" w:rsidRDefault="00E75FA0" w:rsidP="00E75FA0">
      <w:pPr>
        <w:jc w:val="both"/>
        <w:rPr>
          <w:rFonts w:ascii="Times New Roman" w:hAnsi="Times New Roman"/>
          <w:szCs w:val="24"/>
        </w:rPr>
      </w:pPr>
    </w:p>
    <w:p w:rsidR="00E75FA0" w:rsidRDefault="00E75FA0" w:rsidP="00E75FA0">
      <w:pPr>
        <w:jc w:val="both"/>
        <w:rPr>
          <w:rFonts w:ascii="Times New Roman" w:hAnsi="Times New Roman"/>
          <w:i/>
          <w:sz w:val="20"/>
        </w:rPr>
      </w:pPr>
    </w:p>
    <w:p w:rsidR="009B673D" w:rsidRDefault="009B673D" w:rsidP="00E75FA0">
      <w:pPr>
        <w:jc w:val="both"/>
        <w:rPr>
          <w:rFonts w:ascii="Times New Roman" w:hAnsi="Times New Roman"/>
          <w:i/>
          <w:sz w:val="20"/>
        </w:rPr>
      </w:pPr>
    </w:p>
    <w:p w:rsidR="009B673D" w:rsidRDefault="009B673D" w:rsidP="00E75FA0">
      <w:pPr>
        <w:jc w:val="both"/>
        <w:rPr>
          <w:rFonts w:ascii="Times New Roman" w:hAnsi="Times New Roman"/>
          <w:i/>
          <w:sz w:val="20"/>
        </w:rPr>
      </w:pPr>
    </w:p>
    <w:p w:rsidR="009B673D" w:rsidRDefault="009B673D" w:rsidP="00E75FA0">
      <w:pPr>
        <w:jc w:val="both"/>
        <w:rPr>
          <w:rFonts w:ascii="Times New Roman" w:hAnsi="Times New Roman"/>
          <w:i/>
          <w:sz w:val="20"/>
        </w:rPr>
      </w:pPr>
    </w:p>
    <w:p w:rsidR="009B673D" w:rsidRDefault="009B673D" w:rsidP="00E75FA0">
      <w:pPr>
        <w:jc w:val="both"/>
        <w:rPr>
          <w:rFonts w:ascii="Times New Roman" w:hAnsi="Times New Roman"/>
          <w:i/>
          <w:sz w:val="20"/>
        </w:rPr>
      </w:pPr>
    </w:p>
    <w:p w:rsidR="009B673D" w:rsidRDefault="009B673D" w:rsidP="00E75FA0">
      <w:pPr>
        <w:jc w:val="both"/>
        <w:rPr>
          <w:rFonts w:ascii="Times New Roman" w:hAnsi="Times New Roman"/>
          <w:i/>
          <w:sz w:val="20"/>
        </w:rPr>
      </w:pPr>
    </w:p>
    <w:p w:rsidR="009B673D" w:rsidRPr="00814DB1" w:rsidRDefault="009B673D" w:rsidP="00E75FA0">
      <w:pPr>
        <w:jc w:val="both"/>
        <w:rPr>
          <w:rFonts w:ascii="Times New Roman" w:hAnsi="Times New Roman"/>
          <w:i/>
          <w:sz w:val="20"/>
        </w:rPr>
      </w:pPr>
    </w:p>
    <w:p w:rsidR="00E75FA0" w:rsidRDefault="00E75FA0" w:rsidP="00462F53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462F53" w:rsidRPr="0048671F" w:rsidRDefault="00462F53" w:rsidP="00462F53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462F53" w:rsidRDefault="00462F53" w:rsidP="00462F53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2F53" w:rsidRDefault="00462F53" w:rsidP="00A65F57">
      <w:pPr>
        <w:tabs>
          <w:tab w:val="left" w:pos="284"/>
        </w:tabs>
        <w:rPr>
          <w:rFonts w:ascii="Times New Roman" w:hAnsi="Times New Roman"/>
          <w:i/>
          <w:sz w:val="20"/>
        </w:rPr>
      </w:pPr>
    </w:p>
    <w:sectPr w:rsidR="00462F53" w:rsidSect="00DB4449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2B" w:rsidRDefault="00C4492B">
      <w:r>
        <w:separator/>
      </w:r>
    </w:p>
  </w:endnote>
  <w:endnote w:type="continuationSeparator" w:id="0">
    <w:p w:rsidR="00C4492B" w:rsidRDefault="00C4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C3" w:rsidRDefault="00397A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4EC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4EC3" w:rsidRDefault="00EE4EC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C3" w:rsidRDefault="00EE4EC3">
    <w:pPr>
      <w:pStyle w:val="Stopka"/>
      <w:jc w:val="center"/>
      <w:rPr>
        <w:sz w:val="16"/>
        <w:szCs w:val="16"/>
      </w:rPr>
    </w:pPr>
    <w:r w:rsidRPr="00AF39C1">
      <w:rPr>
        <w:sz w:val="16"/>
        <w:szCs w:val="16"/>
      </w:rPr>
      <w:t xml:space="preserve">Projekt współfinansowany ze środków Unii Europejskiej </w:t>
    </w:r>
  </w:p>
  <w:p w:rsidR="00EE4EC3" w:rsidRPr="00AF39C1" w:rsidRDefault="00EE4EC3">
    <w:pPr>
      <w:pStyle w:val="Stopka"/>
      <w:jc w:val="center"/>
      <w:rPr>
        <w:sz w:val="16"/>
        <w:szCs w:val="16"/>
      </w:rPr>
    </w:pPr>
    <w:r w:rsidRPr="00AF39C1">
      <w:rPr>
        <w:sz w:val="16"/>
        <w:szCs w:val="16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2B" w:rsidRDefault="00C4492B">
      <w:r>
        <w:separator/>
      </w:r>
    </w:p>
  </w:footnote>
  <w:footnote w:type="continuationSeparator" w:id="0">
    <w:p w:rsidR="00C4492B" w:rsidRDefault="00C44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C3" w:rsidRDefault="00397A78" w:rsidP="004632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E4EC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4EC3" w:rsidRDefault="00EE4E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C3" w:rsidRPr="0051233F" w:rsidRDefault="00EE4EC3" w:rsidP="004632C2">
    <w:pPr>
      <w:pStyle w:val="Nagwek"/>
      <w:framePr w:wrap="around" w:vAnchor="text" w:hAnchor="margin" w:xAlign="center" w:y="1"/>
      <w:rPr>
        <w:rStyle w:val="Numerstrony"/>
        <w:rFonts w:ascii="Times New Roman" w:hAnsi="Times New Roman"/>
        <w:sz w:val="24"/>
        <w:szCs w:val="24"/>
      </w:rPr>
    </w:pPr>
  </w:p>
  <w:p w:rsidR="00EE4EC3" w:rsidRPr="00FB374F" w:rsidRDefault="00EE4EC3">
    <w:pPr>
      <w:pStyle w:val="Nagwek"/>
      <w:rPr>
        <w:sz w:val="16"/>
        <w:szCs w:val="16"/>
      </w:rPr>
    </w:pPr>
  </w:p>
  <w:p w:rsidR="00EE4EC3" w:rsidRPr="00FB374F" w:rsidRDefault="00EE4EC3">
    <w:pPr>
      <w:pStyle w:val="Nagwek"/>
      <w:rPr>
        <w:sz w:val="16"/>
        <w:szCs w:val="16"/>
      </w:rPr>
    </w:pPr>
  </w:p>
  <w:p w:rsidR="00EE4EC3" w:rsidRDefault="009C755D">
    <w:pPr>
      <w:pStyle w:val="Nagwek"/>
      <w:rPr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757545" cy="441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4EC3" w:rsidRDefault="00EE4EC3" w:rsidP="00C86BA7">
    <w:pPr>
      <w:pStyle w:val="Nagwek"/>
      <w:tabs>
        <w:tab w:val="clear" w:pos="4536"/>
        <w:tab w:val="clear" w:pos="9072"/>
        <w:tab w:val="center" w:pos="5046"/>
      </w:tabs>
      <w:rPr>
        <w:rFonts w:ascii="Times New Roman" w:hAnsi="Times New Roman"/>
        <w:b/>
        <w:sz w:val="24"/>
        <w:szCs w:val="24"/>
      </w:rPr>
    </w:pPr>
  </w:p>
  <w:p w:rsidR="00EE4EC3" w:rsidRPr="001B5CD7" w:rsidRDefault="0036522C" w:rsidP="00C86BA7">
    <w:pPr>
      <w:pStyle w:val="Nagwek"/>
      <w:tabs>
        <w:tab w:val="clear" w:pos="4536"/>
        <w:tab w:val="clear" w:pos="9072"/>
        <w:tab w:val="center" w:pos="5046"/>
      </w:tabs>
      <w:rPr>
        <w:rFonts w:ascii="Times New Roman" w:hAnsi="Times New Roman"/>
        <w:b/>
        <w:sz w:val="24"/>
        <w:szCs w:val="24"/>
      </w:rPr>
    </w:pPr>
    <w:r w:rsidRPr="001B5CD7">
      <w:rPr>
        <w:rFonts w:ascii="Times New Roman" w:hAnsi="Times New Roman"/>
        <w:b/>
        <w:sz w:val="24"/>
        <w:szCs w:val="24"/>
      </w:rPr>
      <w:t xml:space="preserve">Zapytanie ofertowe Nr: </w:t>
    </w:r>
    <w:r w:rsidR="009B673D" w:rsidRPr="001B5CD7">
      <w:rPr>
        <w:rFonts w:ascii="Times New Roman" w:hAnsi="Times New Roman"/>
        <w:b/>
        <w:sz w:val="24"/>
        <w:szCs w:val="24"/>
      </w:rPr>
      <w:t>2</w:t>
    </w:r>
    <w:r w:rsidRPr="001B5CD7">
      <w:rPr>
        <w:rFonts w:ascii="Times New Roman" w:hAnsi="Times New Roman"/>
        <w:b/>
        <w:sz w:val="24"/>
        <w:szCs w:val="24"/>
      </w:rPr>
      <w:t>/RPMP.09.02.03-12-0458/16</w:t>
    </w:r>
    <w:r w:rsidR="00EE4EC3" w:rsidRPr="001B5CD7">
      <w:rPr>
        <w:rFonts w:ascii="Times New Roman" w:hAnsi="Times New Roman"/>
        <w:b/>
        <w:sz w:val="24"/>
        <w:szCs w:val="24"/>
      </w:rPr>
      <w:tab/>
    </w:r>
    <w:r w:rsidR="00EE4EC3" w:rsidRPr="001B5CD7">
      <w:rPr>
        <w:rFonts w:ascii="Times New Roman" w:hAnsi="Times New Roman"/>
        <w:b/>
        <w:sz w:val="24"/>
        <w:szCs w:val="24"/>
      </w:rPr>
      <w:tab/>
    </w:r>
    <w:r w:rsidR="00EE4EC3" w:rsidRPr="001B5CD7">
      <w:rPr>
        <w:rFonts w:ascii="Times New Roman" w:hAnsi="Times New Roman"/>
        <w:b/>
        <w:sz w:val="24"/>
        <w:szCs w:val="24"/>
      </w:rPr>
      <w:tab/>
    </w:r>
    <w:r w:rsidR="00EE4EC3" w:rsidRPr="001B5CD7">
      <w:rPr>
        <w:rFonts w:ascii="Times New Roman" w:hAnsi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808B6E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2A60BF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97E780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43BBE"/>
    <w:multiLevelType w:val="multilevel"/>
    <w:tmpl w:val="6B2839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107051D"/>
    <w:multiLevelType w:val="hybridMultilevel"/>
    <w:tmpl w:val="2AFA46E4"/>
    <w:lvl w:ilvl="0" w:tplc="2DEE6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1264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822584"/>
    <w:multiLevelType w:val="hybridMultilevel"/>
    <w:tmpl w:val="D682E7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11221B8"/>
    <w:multiLevelType w:val="hybridMultilevel"/>
    <w:tmpl w:val="8FCAA904"/>
    <w:lvl w:ilvl="0" w:tplc="28B29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1E2EED"/>
    <w:multiLevelType w:val="hybridMultilevel"/>
    <w:tmpl w:val="A8008F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044DBB"/>
    <w:multiLevelType w:val="hybridMultilevel"/>
    <w:tmpl w:val="8E7CD18A"/>
    <w:lvl w:ilvl="0" w:tplc="631CBB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46042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1AB054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7244EE"/>
    <w:multiLevelType w:val="hybridMultilevel"/>
    <w:tmpl w:val="620A7B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E228F8"/>
    <w:multiLevelType w:val="hybridMultilevel"/>
    <w:tmpl w:val="B2FCEDD0"/>
    <w:lvl w:ilvl="0" w:tplc="2DEE6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47621"/>
    <w:multiLevelType w:val="hybridMultilevel"/>
    <w:tmpl w:val="40F675F6"/>
    <w:lvl w:ilvl="0" w:tplc="28B29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9267C4"/>
    <w:multiLevelType w:val="hybridMultilevel"/>
    <w:tmpl w:val="4A006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C51B70"/>
    <w:multiLevelType w:val="hybridMultilevel"/>
    <w:tmpl w:val="901C1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3442C2"/>
    <w:multiLevelType w:val="hybridMultilevel"/>
    <w:tmpl w:val="A50C6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1A618C"/>
    <w:multiLevelType w:val="hybridMultilevel"/>
    <w:tmpl w:val="24C2A6A8"/>
    <w:lvl w:ilvl="0" w:tplc="D6BECE1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36A051AB"/>
    <w:multiLevelType w:val="hybridMultilevel"/>
    <w:tmpl w:val="14C6464E"/>
    <w:lvl w:ilvl="0" w:tplc="67DE3C7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C1D46"/>
    <w:multiLevelType w:val="hybridMultilevel"/>
    <w:tmpl w:val="76D2B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070E06"/>
    <w:multiLevelType w:val="hybridMultilevel"/>
    <w:tmpl w:val="4E34AF84"/>
    <w:lvl w:ilvl="0" w:tplc="28B29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1C04A7"/>
    <w:multiLevelType w:val="hybridMultilevel"/>
    <w:tmpl w:val="59DA7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BC3015"/>
    <w:multiLevelType w:val="hybridMultilevel"/>
    <w:tmpl w:val="AEE882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D301846"/>
    <w:multiLevelType w:val="hybridMultilevel"/>
    <w:tmpl w:val="CD745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DF758D"/>
    <w:multiLevelType w:val="singleLevel"/>
    <w:tmpl w:val="B16C1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BBC22AF"/>
    <w:multiLevelType w:val="hybridMultilevel"/>
    <w:tmpl w:val="BE847B52"/>
    <w:lvl w:ilvl="0" w:tplc="119E346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8541D0"/>
    <w:multiLevelType w:val="hybridMultilevel"/>
    <w:tmpl w:val="F85449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134A1C"/>
    <w:multiLevelType w:val="hybridMultilevel"/>
    <w:tmpl w:val="B784B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FE1BA8"/>
    <w:multiLevelType w:val="hybridMultilevel"/>
    <w:tmpl w:val="239A1996"/>
    <w:lvl w:ilvl="0" w:tplc="ED9CFE0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4212A2"/>
    <w:multiLevelType w:val="multilevel"/>
    <w:tmpl w:val="1B54CA6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35">
    <w:nsid w:val="58C705F6"/>
    <w:multiLevelType w:val="multilevel"/>
    <w:tmpl w:val="BE488346"/>
    <w:lvl w:ilvl="0">
      <w:start w:val="1"/>
      <w:numFmt w:val="upperRoman"/>
      <w:pStyle w:val="xl2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D126E1"/>
    <w:multiLevelType w:val="hybridMultilevel"/>
    <w:tmpl w:val="87DC9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AF6D95"/>
    <w:multiLevelType w:val="multilevel"/>
    <w:tmpl w:val="7D80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EA147B"/>
    <w:multiLevelType w:val="hybridMultilevel"/>
    <w:tmpl w:val="DE1ED112"/>
    <w:lvl w:ilvl="0" w:tplc="7B5013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5F866F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5F8E12EA"/>
    <w:multiLevelType w:val="hybridMultilevel"/>
    <w:tmpl w:val="9B404F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4462D3D"/>
    <w:multiLevelType w:val="hybridMultilevel"/>
    <w:tmpl w:val="77C671FA"/>
    <w:lvl w:ilvl="0" w:tplc="D0329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2ABBF2">
      <w:start w:val="1"/>
      <w:numFmt w:val="bullet"/>
      <w:lvlText w:val="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2" w:tplc="1AB054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ED2360"/>
    <w:multiLevelType w:val="hybridMultilevel"/>
    <w:tmpl w:val="B7E0A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70024F9"/>
    <w:multiLevelType w:val="hybridMultilevel"/>
    <w:tmpl w:val="0876E466"/>
    <w:lvl w:ilvl="0" w:tplc="9640A5C4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6BAF71ED"/>
    <w:multiLevelType w:val="hybridMultilevel"/>
    <w:tmpl w:val="E0304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3F1300"/>
    <w:multiLevelType w:val="hybridMultilevel"/>
    <w:tmpl w:val="10CE04BE"/>
    <w:lvl w:ilvl="0" w:tplc="C6227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DE4D9E"/>
    <w:multiLevelType w:val="hybridMultilevel"/>
    <w:tmpl w:val="12302B04"/>
    <w:lvl w:ilvl="0" w:tplc="596639A0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5"/>
  </w:num>
  <w:num w:numId="5">
    <w:abstractNumId w:val="45"/>
  </w:num>
  <w:num w:numId="6">
    <w:abstractNumId w:val="39"/>
  </w:num>
  <w:num w:numId="7">
    <w:abstractNumId w:val="17"/>
  </w:num>
  <w:num w:numId="8">
    <w:abstractNumId w:val="11"/>
  </w:num>
  <w:num w:numId="9">
    <w:abstractNumId w:val="13"/>
  </w:num>
  <w:num w:numId="10">
    <w:abstractNumId w:val="18"/>
  </w:num>
  <w:num w:numId="11">
    <w:abstractNumId w:val="25"/>
  </w:num>
  <w:num w:numId="12">
    <w:abstractNumId w:val="10"/>
  </w:num>
  <w:num w:numId="13">
    <w:abstractNumId w:val="41"/>
  </w:num>
  <w:num w:numId="14">
    <w:abstractNumId w:val="15"/>
  </w:num>
  <w:num w:numId="15">
    <w:abstractNumId w:val="40"/>
  </w:num>
  <w:num w:numId="16">
    <w:abstractNumId w:val="30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20"/>
  </w:num>
  <w:num w:numId="23">
    <w:abstractNumId w:val="31"/>
  </w:num>
  <w:num w:numId="24">
    <w:abstractNumId w:val="22"/>
  </w:num>
  <w:num w:numId="25">
    <w:abstractNumId w:val="43"/>
  </w:num>
  <w:num w:numId="26">
    <w:abstractNumId w:val="19"/>
  </w:num>
  <w:num w:numId="27">
    <w:abstractNumId w:val="21"/>
  </w:num>
  <w:num w:numId="28">
    <w:abstractNumId w:val="27"/>
  </w:num>
  <w:num w:numId="29">
    <w:abstractNumId w:val="44"/>
  </w:num>
  <w:num w:numId="30">
    <w:abstractNumId w:val="36"/>
  </w:num>
  <w:num w:numId="31">
    <w:abstractNumId w:val="12"/>
  </w:num>
  <w:num w:numId="32">
    <w:abstractNumId w:val="32"/>
  </w:num>
  <w:num w:numId="33">
    <w:abstractNumId w:val="23"/>
  </w:num>
  <w:num w:numId="34">
    <w:abstractNumId w:val="33"/>
  </w:num>
  <w:num w:numId="35">
    <w:abstractNumId w:val="46"/>
  </w:num>
  <w:num w:numId="36">
    <w:abstractNumId w:val="24"/>
  </w:num>
  <w:num w:numId="37">
    <w:abstractNumId w:val="14"/>
  </w:num>
  <w:num w:numId="38">
    <w:abstractNumId w:val="29"/>
  </w:num>
  <w:num w:numId="39">
    <w:abstractNumId w:val="34"/>
  </w:num>
  <w:num w:numId="40">
    <w:abstractNumId w:val="26"/>
  </w:num>
  <w:num w:numId="41">
    <w:abstractNumId w:val="37"/>
  </w:num>
  <w:num w:numId="42">
    <w:abstractNumId w:val="38"/>
  </w:num>
  <w:num w:numId="43">
    <w:abstractNumId w:val="28"/>
  </w:num>
  <w:num w:numId="44">
    <w:abstractNumId w:val="16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BBE"/>
    <w:rsid w:val="00011539"/>
    <w:rsid w:val="00013616"/>
    <w:rsid w:val="00013AE7"/>
    <w:rsid w:val="000232EE"/>
    <w:rsid w:val="00024262"/>
    <w:rsid w:val="00031524"/>
    <w:rsid w:val="00033F8B"/>
    <w:rsid w:val="00036131"/>
    <w:rsid w:val="00044CC7"/>
    <w:rsid w:val="000455D9"/>
    <w:rsid w:val="00051104"/>
    <w:rsid w:val="00053511"/>
    <w:rsid w:val="00054C5D"/>
    <w:rsid w:val="00066C53"/>
    <w:rsid w:val="00071DBB"/>
    <w:rsid w:val="00072766"/>
    <w:rsid w:val="000762F9"/>
    <w:rsid w:val="0008346D"/>
    <w:rsid w:val="000A3121"/>
    <w:rsid w:val="000B0A06"/>
    <w:rsid w:val="000B18D0"/>
    <w:rsid w:val="000B3AEE"/>
    <w:rsid w:val="000B51A7"/>
    <w:rsid w:val="000D35AD"/>
    <w:rsid w:val="000E7360"/>
    <w:rsid w:val="000F096F"/>
    <w:rsid w:val="000F0DC1"/>
    <w:rsid w:val="000F1115"/>
    <w:rsid w:val="000F3997"/>
    <w:rsid w:val="000F6456"/>
    <w:rsid w:val="000F64C9"/>
    <w:rsid w:val="001126B1"/>
    <w:rsid w:val="00112856"/>
    <w:rsid w:val="00117F5E"/>
    <w:rsid w:val="001225F7"/>
    <w:rsid w:val="00133E90"/>
    <w:rsid w:val="00140DB2"/>
    <w:rsid w:val="00142438"/>
    <w:rsid w:val="00142CFC"/>
    <w:rsid w:val="00152939"/>
    <w:rsid w:val="00154A5C"/>
    <w:rsid w:val="00155F18"/>
    <w:rsid w:val="00162281"/>
    <w:rsid w:val="001660EF"/>
    <w:rsid w:val="00166C56"/>
    <w:rsid w:val="0017235C"/>
    <w:rsid w:val="00180607"/>
    <w:rsid w:val="00192B56"/>
    <w:rsid w:val="00195A2D"/>
    <w:rsid w:val="001A3C0B"/>
    <w:rsid w:val="001A47BD"/>
    <w:rsid w:val="001A57F4"/>
    <w:rsid w:val="001B0B7F"/>
    <w:rsid w:val="001B1525"/>
    <w:rsid w:val="001B5CD7"/>
    <w:rsid w:val="001C3AC1"/>
    <w:rsid w:val="001C4F09"/>
    <w:rsid w:val="001D0096"/>
    <w:rsid w:val="001D4FBC"/>
    <w:rsid w:val="001E2957"/>
    <w:rsid w:val="001E4957"/>
    <w:rsid w:val="001E6A97"/>
    <w:rsid w:val="001F1E1D"/>
    <w:rsid w:val="001F3089"/>
    <w:rsid w:val="001F6FCA"/>
    <w:rsid w:val="00202EC6"/>
    <w:rsid w:val="00205EA7"/>
    <w:rsid w:val="002060A7"/>
    <w:rsid w:val="00211A37"/>
    <w:rsid w:val="00214867"/>
    <w:rsid w:val="00214FFD"/>
    <w:rsid w:val="00223F87"/>
    <w:rsid w:val="0022493E"/>
    <w:rsid w:val="0023330F"/>
    <w:rsid w:val="00234FAC"/>
    <w:rsid w:val="002372AE"/>
    <w:rsid w:val="00244AED"/>
    <w:rsid w:val="0024731F"/>
    <w:rsid w:val="00251181"/>
    <w:rsid w:val="00251F64"/>
    <w:rsid w:val="002526F7"/>
    <w:rsid w:val="00265B6E"/>
    <w:rsid w:val="00266AF8"/>
    <w:rsid w:val="00266E29"/>
    <w:rsid w:val="00267A41"/>
    <w:rsid w:val="00276B15"/>
    <w:rsid w:val="002969A2"/>
    <w:rsid w:val="002A048D"/>
    <w:rsid w:val="002A104C"/>
    <w:rsid w:val="002A15EE"/>
    <w:rsid w:val="002A333A"/>
    <w:rsid w:val="002A4BAC"/>
    <w:rsid w:val="002B1A47"/>
    <w:rsid w:val="002B7CC8"/>
    <w:rsid w:val="002C3477"/>
    <w:rsid w:val="002D0474"/>
    <w:rsid w:val="002D6D18"/>
    <w:rsid w:val="002E1254"/>
    <w:rsid w:val="002E3497"/>
    <w:rsid w:val="002E34A2"/>
    <w:rsid w:val="002E7FD1"/>
    <w:rsid w:val="00301049"/>
    <w:rsid w:val="003130E3"/>
    <w:rsid w:val="003178C6"/>
    <w:rsid w:val="00317B55"/>
    <w:rsid w:val="00333B0F"/>
    <w:rsid w:val="003354F0"/>
    <w:rsid w:val="0034149B"/>
    <w:rsid w:val="0034672E"/>
    <w:rsid w:val="00347CA4"/>
    <w:rsid w:val="00352D44"/>
    <w:rsid w:val="003606E2"/>
    <w:rsid w:val="00362361"/>
    <w:rsid w:val="0036522C"/>
    <w:rsid w:val="00370E9D"/>
    <w:rsid w:val="00375803"/>
    <w:rsid w:val="00375B0A"/>
    <w:rsid w:val="0038263A"/>
    <w:rsid w:val="00390EAB"/>
    <w:rsid w:val="00392187"/>
    <w:rsid w:val="003921A2"/>
    <w:rsid w:val="0039667A"/>
    <w:rsid w:val="00397A78"/>
    <w:rsid w:val="003D3F88"/>
    <w:rsid w:val="003D5A2F"/>
    <w:rsid w:val="003E005C"/>
    <w:rsid w:val="003E7E52"/>
    <w:rsid w:val="003F3CAE"/>
    <w:rsid w:val="003F66CD"/>
    <w:rsid w:val="004046BE"/>
    <w:rsid w:val="004142A6"/>
    <w:rsid w:val="00430E7C"/>
    <w:rsid w:val="004327D5"/>
    <w:rsid w:val="004472AE"/>
    <w:rsid w:val="00455CF5"/>
    <w:rsid w:val="0046288D"/>
    <w:rsid w:val="00462F53"/>
    <w:rsid w:val="004632C2"/>
    <w:rsid w:val="00466FAE"/>
    <w:rsid w:val="00467759"/>
    <w:rsid w:val="004679A0"/>
    <w:rsid w:val="00472A8C"/>
    <w:rsid w:val="0047677C"/>
    <w:rsid w:val="0048671F"/>
    <w:rsid w:val="0049626D"/>
    <w:rsid w:val="004A0AEF"/>
    <w:rsid w:val="004B577F"/>
    <w:rsid w:val="004C794A"/>
    <w:rsid w:val="004D17F6"/>
    <w:rsid w:val="004D3DF7"/>
    <w:rsid w:val="004E40B7"/>
    <w:rsid w:val="004F6E4A"/>
    <w:rsid w:val="00500518"/>
    <w:rsid w:val="00500F4C"/>
    <w:rsid w:val="00502D49"/>
    <w:rsid w:val="0051233F"/>
    <w:rsid w:val="00514FA3"/>
    <w:rsid w:val="00515083"/>
    <w:rsid w:val="005161C7"/>
    <w:rsid w:val="00521C94"/>
    <w:rsid w:val="00522308"/>
    <w:rsid w:val="00523973"/>
    <w:rsid w:val="00524F70"/>
    <w:rsid w:val="00527B13"/>
    <w:rsid w:val="00530140"/>
    <w:rsid w:val="00540A10"/>
    <w:rsid w:val="005522F1"/>
    <w:rsid w:val="00555A6D"/>
    <w:rsid w:val="00556559"/>
    <w:rsid w:val="00571130"/>
    <w:rsid w:val="005712B9"/>
    <w:rsid w:val="00575254"/>
    <w:rsid w:val="005805E1"/>
    <w:rsid w:val="0058556B"/>
    <w:rsid w:val="00586F25"/>
    <w:rsid w:val="00593092"/>
    <w:rsid w:val="00596218"/>
    <w:rsid w:val="005A3904"/>
    <w:rsid w:val="005A3C10"/>
    <w:rsid w:val="005B7B00"/>
    <w:rsid w:val="005C42AB"/>
    <w:rsid w:val="005D072A"/>
    <w:rsid w:val="005D306E"/>
    <w:rsid w:val="005D7D24"/>
    <w:rsid w:val="005D7F03"/>
    <w:rsid w:val="005E7E71"/>
    <w:rsid w:val="005F3B8B"/>
    <w:rsid w:val="00602AC3"/>
    <w:rsid w:val="006244E0"/>
    <w:rsid w:val="00625B44"/>
    <w:rsid w:val="00634C70"/>
    <w:rsid w:val="00634F89"/>
    <w:rsid w:val="006440CB"/>
    <w:rsid w:val="006464C2"/>
    <w:rsid w:val="00655974"/>
    <w:rsid w:val="006560CB"/>
    <w:rsid w:val="00661C88"/>
    <w:rsid w:val="00667207"/>
    <w:rsid w:val="006830C6"/>
    <w:rsid w:val="00694BBE"/>
    <w:rsid w:val="006A239C"/>
    <w:rsid w:val="006B241C"/>
    <w:rsid w:val="006B732A"/>
    <w:rsid w:val="006C3717"/>
    <w:rsid w:val="006C3F6E"/>
    <w:rsid w:val="006C7EA6"/>
    <w:rsid w:val="006D0819"/>
    <w:rsid w:val="006E75EB"/>
    <w:rsid w:val="006F6D9B"/>
    <w:rsid w:val="007063A2"/>
    <w:rsid w:val="00706FCB"/>
    <w:rsid w:val="00710E09"/>
    <w:rsid w:val="00714F97"/>
    <w:rsid w:val="00716CDD"/>
    <w:rsid w:val="007227F3"/>
    <w:rsid w:val="0073541A"/>
    <w:rsid w:val="00741D3F"/>
    <w:rsid w:val="00747FFE"/>
    <w:rsid w:val="00755776"/>
    <w:rsid w:val="0075623F"/>
    <w:rsid w:val="0076601D"/>
    <w:rsid w:val="007719BA"/>
    <w:rsid w:val="0077496E"/>
    <w:rsid w:val="00775FEB"/>
    <w:rsid w:val="0077682D"/>
    <w:rsid w:val="00780DA4"/>
    <w:rsid w:val="00781A20"/>
    <w:rsid w:val="00784310"/>
    <w:rsid w:val="0078431C"/>
    <w:rsid w:val="00786C16"/>
    <w:rsid w:val="007901A0"/>
    <w:rsid w:val="0079414F"/>
    <w:rsid w:val="007A13C8"/>
    <w:rsid w:val="007A3D6E"/>
    <w:rsid w:val="007B3030"/>
    <w:rsid w:val="007B6933"/>
    <w:rsid w:val="007B6FBE"/>
    <w:rsid w:val="007C1F79"/>
    <w:rsid w:val="007C41F8"/>
    <w:rsid w:val="007C6611"/>
    <w:rsid w:val="007E0F48"/>
    <w:rsid w:val="007E4C7B"/>
    <w:rsid w:val="007E4DE4"/>
    <w:rsid w:val="007E7A9D"/>
    <w:rsid w:val="007F0962"/>
    <w:rsid w:val="007F1217"/>
    <w:rsid w:val="007F3A1B"/>
    <w:rsid w:val="00806FD3"/>
    <w:rsid w:val="00812590"/>
    <w:rsid w:val="00812A3D"/>
    <w:rsid w:val="00812D02"/>
    <w:rsid w:val="00814A6F"/>
    <w:rsid w:val="00814DB1"/>
    <w:rsid w:val="008471B9"/>
    <w:rsid w:val="0085765E"/>
    <w:rsid w:val="008658C0"/>
    <w:rsid w:val="00876500"/>
    <w:rsid w:val="0087779F"/>
    <w:rsid w:val="00887AEE"/>
    <w:rsid w:val="00893089"/>
    <w:rsid w:val="00895414"/>
    <w:rsid w:val="008A0A15"/>
    <w:rsid w:val="008A5774"/>
    <w:rsid w:val="008A6449"/>
    <w:rsid w:val="008A6E56"/>
    <w:rsid w:val="008B3594"/>
    <w:rsid w:val="008B69C9"/>
    <w:rsid w:val="008C5EF8"/>
    <w:rsid w:val="008D3EF5"/>
    <w:rsid w:val="008E2A3A"/>
    <w:rsid w:val="008E383E"/>
    <w:rsid w:val="008F4354"/>
    <w:rsid w:val="008F4F6C"/>
    <w:rsid w:val="00903C13"/>
    <w:rsid w:val="00905115"/>
    <w:rsid w:val="00911B75"/>
    <w:rsid w:val="009135E8"/>
    <w:rsid w:val="009279E0"/>
    <w:rsid w:val="00932BCC"/>
    <w:rsid w:val="00933837"/>
    <w:rsid w:val="0093709D"/>
    <w:rsid w:val="00941D9B"/>
    <w:rsid w:val="00970EA3"/>
    <w:rsid w:val="00974A2D"/>
    <w:rsid w:val="0097689B"/>
    <w:rsid w:val="00986A82"/>
    <w:rsid w:val="0098790F"/>
    <w:rsid w:val="009A0B58"/>
    <w:rsid w:val="009A3B76"/>
    <w:rsid w:val="009A5AB3"/>
    <w:rsid w:val="009A7F41"/>
    <w:rsid w:val="009B1E94"/>
    <w:rsid w:val="009B3E3E"/>
    <w:rsid w:val="009B4939"/>
    <w:rsid w:val="009B673D"/>
    <w:rsid w:val="009C1A79"/>
    <w:rsid w:val="009C2A8A"/>
    <w:rsid w:val="009C2E06"/>
    <w:rsid w:val="009C755D"/>
    <w:rsid w:val="009C7CD6"/>
    <w:rsid w:val="009E2C76"/>
    <w:rsid w:val="009F31B3"/>
    <w:rsid w:val="009F5760"/>
    <w:rsid w:val="009F674B"/>
    <w:rsid w:val="00A02DF1"/>
    <w:rsid w:val="00A12432"/>
    <w:rsid w:val="00A12C7F"/>
    <w:rsid w:val="00A20801"/>
    <w:rsid w:val="00A21C5A"/>
    <w:rsid w:val="00A3193F"/>
    <w:rsid w:val="00A32BF9"/>
    <w:rsid w:val="00A335C1"/>
    <w:rsid w:val="00A35E06"/>
    <w:rsid w:val="00A368D4"/>
    <w:rsid w:val="00A41435"/>
    <w:rsid w:val="00A46A4F"/>
    <w:rsid w:val="00A50EFA"/>
    <w:rsid w:val="00A538AE"/>
    <w:rsid w:val="00A576BB"/>
    <w:rsid w:val="00A63911"/>
    <w:rsid w:val="00A63EDF"/>
    <w:rsid w:val="00A64A68"/>
    <w:rsid w:val="00A65F57"/>
    <w:rsid w:val="00A66A21"/>
    <w:rsid w:val="00A779E3"/>
    <w:rsid w:val="00A80382"/>
    <w:rsid w:val="00A96471"/>
    <w:rsid w:val="00A97696"/>
    <w:rsid w:val="00AA2A1D"/>
    <w:rsid w:val="00AB33C3"/>
    <w:rsid w:val="00AB53F1"/>
    <w:rsid w:val="00AB6B9B"/>
    <w:rsid w:val="00AB7F38"/>
    <w:rsid w:val="00AC148C"/>
    <w:rsid w:val="00AC72C5"/>
    <w:rsid w:val="00AD0952"/>
    <w:rsid w:val="00AE19B1"/>
    <w:rsid w:val="00AE4C7F"/>
    <w:rsid w:val="00AE5A15"/>
    <w:rsid w:val="00AF2BA5"/>
    <w:rsid w:val="00AF39C1"/>
    <w:rsid w:val="00AF4A20"/>
    <w:rsid w:val="00B020E5"/>
    <w:rsid w:val="00B24D26"/>
    <w:rsid w:val="00B279D3"/>
    <w:rsid w:val="00B352A7"/>
    <w:rsid w:val="00B57E9C"/>
    <w:rsid w:val="00B713EB"/>
    <w:rsid w:val="00B7436C"/>
    <w:rsid w:val="00B80BB7"/>
    <w:rsid w:val="00B81D54"/>
    <w:rsid w:val="00B83796"/>
    <w:rsid w:val="00B849C1"/>
    <w:rsid w:val="00B90128"/>
    <w:rsid w:val="00B92D40"/>
    <w:rsid w:val="00B94690"/>
    <w:rsid w:val="00BA214A"/>
    <w:rsid w:val="00BA411D"/>
    <w:rsid w:val="00BB3919"/>
    <w:rsid w:val="00BD09F6"/>
    <w:rsid w:val="00BD0F13"/>
    <w:rsid w:val="00BE0807"/>
    <w:rsid w:val="00BE3BC3"/>
    <w:rsid w:val="00C00E60"/>
    <w:rsid w:val="00C06DA3"/>
    <w:rsid w:val="00C105C3"/>
    <w:rsid w:val="00C10D53"/>
    <w:rsid w:val="00C112B3"/>
    <w:rsid w:val="00C152E4"/>
    <w:rsid w:val="00C15F81"/>
    <w:rsid w:val="00C24126"/>
    <w:rsid w:val="00C33673"/>
    <w:rsid w:val="00C41105"/>
    <w:rsid w:val="00C4492B"/>
    <w:rsid w:val="00C56CDD"/>
    <w:rsid w:val="00C62700"/>
    <w:rsid w:val="00C65203"/>
    <w:rsid w:val="00C65C2F"/>
    <w:rsid w:val="00C7048C"/>
    <w:rsid w:val="00C73FA1"/>
    <w:rsid w:val="00C769BA"/>
    <w:rsid w:val="00C82B88"/>
    <w:rsid w:val="00C82D24"/>
    <w:rsid w:val="00C86BA7"/>
    <w:rsid w:val="00C93807"/>
    <w:rsid w:val="00CA0EEF"/>
    <w:rsid w:val="00CA27FC"/>
    <w:rsid w:val="00CA54DE"/>
    <w:rsid w:val="00CA6962"/>
    <w:rsid w:val="00CA7591"/>
    <w:rsid w:val="00CB1C97"/>
    <w:rsid w:val="00CB7724"/>
    <w:rsid w:val="00CC33A5"/>
    <w:rsid w:val="00CC5DF3"/>
    <w:rsid w:val="00CD1C46"/>
    <w:rsid w:val="00CD1C8D"/>
    <w:rsid w:val="00CF3217"/>
    <w:rsid w:val="00CF3BF4"/>
    <w:rsid w:val="00CF6926"/>
    <w:rsid w:val="00D07854"/>
    <w:rsid w:val="00D15E9B"/>
    <w:rsid w:val="00D20A69"/>
    <w:rsid w:val="00D21B49"/>
    <w:rsid w:val="00D31264"/>
    <w:rsid w:val="00D33B52"/>
    <w:rsid w:val="00D44F4D"/>
    <w:rsid w:val="00D47553"/>
    <w:rsid w:val="00D6641B"/>
    <w:rsid w:val="00D76D0C"/>
    <w:rsid w:val="00D77D93"/>
    <w:rsid w:val="00D803DF"/>
    <w:rsid w:val="00D81A05"/>
    <w:rsid w:val="00D828D3"/>
    <w:rsid w:val="00D86CCD"/>
    <w:rsid w:val="00D91851"/>
    <w:rsid w:val="00D95458"/>
    <w:rsid w:val="00D960FC"/>
    <w:rsid w:val="00DA213B"/>
    <w:rsid w:val="00DA2508"/>
    <w:rsid w:val="00DB1BFD"/>
    <w:rsid w:val="00DB2B0E"/>
    <w:rsid w:val="00DB4449"/>
    <w:rsid w:val="00DC0AD6"/>
    <w:rsid w:val="00DC0EEE"/>
    <w:rsid w:val="00DC7F3F"/>
    <w:rsid w:val="00DD108E"/>
    <w:rsid w:val="00DD421A"/>
    <w:rsid w:val="00DD7045"/>
    <w:rsid w:val="00DE31D0"/>
    <w:rsid w:val="00DE5612"/>
    <w:rsid w:val="00DF1A98"/>
    <w:rsid w:val="00DF1B65"/>
    <w:rsid w:val="00DF28FA"/>
    <w:rsid w:val="00DF4AA9"/>
    <w:rsid w:val="00E00D4F"/>
    <w:rsid w:val="00E01053"/>
    <w:rsid w:val="00E042AE"/>
    <w:rsid w:val="00E0600A"/>
    <w:rsid w:val="00E13E5F"/>
    <w:rsid w:val="00E16388"/>
    <w:rsid w:val="00E23822"/>
    <w:rsid w:val="00E306DB"/>
    <w:rsid w:val="00E30FD6"/>
    <w:rsid w:val="00E3357F"/>
    <w:rsid w:val="00E33914"/>
    <w:rsid w:val="00E4130F"/>
    <w:rsid w:val="00E473E2"/>
    <w:rsid w:val="00E47B94"/>
    <w:rsid w:val="00E53343"/>
    <w:rsid w:val="00E60C3A"/>
    <w:rsid w:val="00E6155D"/>
    <w:rsid w:val="00E62F0E"/>
    <w:rsid w:val="00E65EEE"/>
    <w:rsid w:val="00E74415"/>
    <w:rsid w:val="00E75FA0"/>
    <w:rsid w:val="00EA0272"/>
    <w:rsid w:val="00EA0331"/>
    <w:rsid w:val="00EA08F8"/>
    <w:rsid w:val="00EA2835"/>
    <w:rsid w:val="00EA7531"/>
    <w:rsid w:val="00EC1DF2"/>
    <w:rsid w:val="00EC237C"/>
    <w:rsid w:val="00EC4009"/>
    <w:rsid w:val="00ED2C87"/>
    <w:rsid w:val="00ED4496"/>
    <w:rsid w:val="00ED46B0"/>
    <w:rsid w:val="00EE261F"/>
    <w:rsid w:val="00EE4EC3"/>
    <w:rsid w:val="00EE6B98"/>
    <w:rsid w:val="00EF0214"/>
    <w:rsid w:val="00EF3201"/>
    <w:rsid w:val="00EF6D59"/>
    <w:rsid w:val="00F1117B"/>
    <w:rsid w:val="00F11591"/>
    <w:rsid w:val="00F147CF"/>
    <w:rsid w:val="00F27F84"/>
    <w:rsid w:val="00F31A14"/>
    <w:rsid w:val="00F35662"/>
    <w:rsid w:val="00F35F0A"/>
    <w:rsid w:val="00F52476"/>
    <w:rsid w:val="00F541C1"/>
    <w:rsid w:val="00F54684"/>
    <w:rsid w:val="00F56A24"/>
    <w:rsid w:val="00F60FD6"/>
    <w:rsid w:val="00F650ED"/>
    <w:rsid w:val="00F746C2"/>
    <w:rsid w:val="00F7526A"/>
    <w:rsid w:val="00F7674E"/>
    <w:rsid w:val="00F812FC"/>
    <w:rsid w:val="00FA236D"/>
    <w:rsid w:val="00FA3DC1"/>
    <w:rsid w:val="00FA416C"/>
    <w:rsid w:val="00FA6B49"/>
    <w:rsid w:val="00FB1336"/>
    <w:rsid w:val="00FC3C8F"/>
    <w:rsid w:val="00FC3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CD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aliases w:val=" Znak"/>
    <w:basedOn w:val="Normalny"/>
    <w:next w:val="Normalny"/>
    <w:qFormat/>
    <w:rsid w:val="00C06D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06D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6DA3"/>
    <w:pPr>
      <w:keepNext/>
      <w:jc w:val="center"/>
      <w:outlineLvl w:val="2"/>
    </w:pPr>
    <w:rPr>
      <w:b/>
      <w:bCs/>
      <w:smallCaps/>
      <w:sz w:val="40"/>
      <w:szCs w:val="32"/>
    </w:rPr>
  </w:style>
  <w:style w:type="paragraph" w:styleId="Nagwek4">
    <w:name w:val="heading 4"/>
    <w:basedOn w:val="Normalny"/>
    <w:next w:val="Normalny"/>
    <w:qFormat/>
    <w:rsid w:val="00C06D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06D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06DA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06DA3"/>
    <w:pPr>
      <w:keepNext/>
      <w:jc w:val="right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C06DA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06DA3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C06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06DA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06DA3"/>
    <w:pPr>
      <w:jc w:val="both"/>
    </w:pPr>
    <w:rPr>
      <w:szCs w:val="20"/>
    </w:rPr>
  </w:style>
  <w:style w:type="character" w:styleId="Odwoanieprzypisudolnego">
    <w:name w:val="footnote reference"/>
    <w:semiHidden/>
    <w:rsid w:val="00C06DA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semiHidden/>
    <w:rsid w:val="00C06DA3"/>
    <w:pPr>
      <w:autoSpaceDE w:val="0"/>
      <w:autoSpaceDN w:val="0"/>
    </w:pPr>
    <w:rPr>
      <w:sz w:val="20"/>
      <w:szCs w:val="20"/>
    </w:rPr>
  </w:style>
  <w:style w:type="paragraph" w:customStyle="1" w:styleId="SOP">
    <w:name w:val="SOP"/>
    <w:basedOn w:val="Tekstpodstawowy3"/>
    <w:rsid w:val="00C06DA3"/>
    <w:pPr>
      <w:widowControl w:val="0"/>
      <w:spacing w:before="240" w:after="0"/>
      <w:jc w:val="both"/>
    </w:pPr>
    <w:rPr>
      <w:rFonts w:ascii="Arial" w:hAnsi="Arial"/>
      <w:sz w:val="24"/>
      <w:szCs w:val="20"/>
      <w:lang w:val="en-GB"/>
    </w:rPr>
  </w:style>
  <w:style w:type="paragraph" w:styleId="Tekstpodstawowy3">
    <w:name w:val="Body Text 3"/>
    <w:basedOn w:val="Normalny"/>
    <w:semiHidden/>
    <w:rsid w:val="00C06DA3"/>
    <w:pPr>
      <w:spacing w:after="120"/>
    </w:pPr>
    <w:rPr>
      <w:sz w:val="16"/>
      <w:szCs w:val="16"/>
    </w:rPr>
  </w:style>
  <w:style w:type="paragraph" w:customStyle="1" w:styleId="Enormal">
    <w:name w:val="E normal"/>
    <w:basedOn w:val="Normalny"/>
    <w:rsid w:val="00C06DA3"/>
    <w:pPr>
      <w:autoSpaceDE w:val="0"/>
      <w:autoSpaceDN w:val="0"/>
      <w:jc w:val="both"/>
    </w:pPr>
    <w:rPr>
      <w:sz w:val="20"/>
      <w:lang w:val="de-DE"/>
    </w:rPr>
  </w:style>
  <w:style w:type="paragraph" w:styleId="Tekstpodstawowywcity">
    <w:name w:val="Body Text Indent"/>
    <w:basedOn w:val="Normalny"/>
    <w:semiHidden/>
    <w:rsid w:val="00C06DA3"/>
    <w:pPr>
      <w:spacing w:after="120"/>
      <w:ind w:left="283"/>
    </w:pPr>
  </w:style>
  <w:style w:type="character" w:styleId="Pogrubienie">
    <w:name w:val="Strong"/>
    <w:qFormat/>
    <w:rsid w:val="00C06DA3"/>
    <w:rPr>
      <w:b/>
      <w:bCs/>
    </w:rPr>
  </w:style>
  <w:style w:type="paragraph" w:styleId="Lista">
    <w:name w:val="List"/>
    <w:basedOn w:val="Normalny"/>
    <w:semiHidden/>
    <w:rsid w:val="00C06DA3"/>
    <w:pPr>
      <w:ind w:left="283" w:hanging="283"/>
    </w:pPr>
  </w:style>
  <w:style w:type="paragraph" w:styleId="Lista2">
    <w:name w:val="List 2"/>
    <w:basedOn w:val="Normalny"/>
    <w:semiHidden/>
    <w:rsid w:val="00C06DA3"/>
    <w:pPr>
      <w:ind w:left="566" w:hanging="283"/>
    </w:pPr>
  </w:style>
  <w:style w:type="paragraph" w:styleId="Lista3">
    <w:name w:val="List 3"/>
    <w:basedOn w:val="Normalny"/>
    <w:semiHidden/>
    <w:rsid w:val="00C06DA3"/>
    <w:pPr>
      <w:ind w:left="849" w:hanging="283"/>
    </w:pPr>
  </w:style>
  <w:style w:type="paragraph" w:styleId="Listapunktowana2">
    <w:name w:val="List Bullet 2"/>
    <w:basedOn w:val="Normalny"/>
    <w:autoRedefine/>
    <w:semiHidden/>
    <w:rsid w:val="00C06DA3"/>
    <w:pPr>
      <w:numPr>
        <w:numId w:val="1"/>
      </w:numPr>
    </w:pPr>
  </w:style>
  <w:style w:type="paragraph" w:styleId="Lista-kontynuacja">
    <w:name w:val="List Continue"/>
    <w:basedOn w:val="Normalny"/>
    <w:semiHidden/>
    <w:rsid w:val="00C06DA3"/>
    <w:pPr>
      <w:spacing w:after="120"/>
      <w:ind w:left="283"/>
    </w:pPr>
  </w:style>
  <w:style w:type="paragraph" w:styleId="Lista-kontynuacja3">
    <w:name w:val="List Continue 3"/>
    <w:basedOn w:val="Normalny"/>
    <w:semiHidden/>
    <w:rsid w:val="00C06DA3"/>
    <w:pPr>
      <w:spacing w:after="120"/>
      <w:ind w:left="849"/>
    </w:pPr>
  </w:style>
  <w:style w:type="paragraph" w:styleId="Tekstpodstawowy">
    <w:name w:val="Body Text"/>
    <w:aliases w:val="wypunktowanie"/>
    <w:basedOn w:val="Normalny"/>
    <w:semiHidden/>
    <w:rsid w:val="00C06DA3"/>
    <w:pPr>
      <w:spacing w:after="120"/>
    </w:pPr>
  </w:style>
  <w:style w:type="character" w:styleId="Hipercze">
    <w:name w:val="Hyperlink"/>
    <w:rsid w:val="00C06DA3"/>
    <w:rPr>
      <w:color w:val="0000FF"/>
      <w:u w:val="single"/>
    </w:rPr>
  </w:style>
  <w:style w:type="paragraph" w:customStyle="1" w:styleId="BodyText21">
    <w:name w:val="Body Text 21"/>
    <w:basedOn w:val="Normalny"/>
    <w:rsid w:val="00C06DA3"/>
    <w:pPr>
      <w:jc w:val="both"/>
    </w:pPr>
    <w:rPr>
      <w:szCs w:val="20"/>
    </w:rPr>
  </w:style>
  <w:style w:type="paragraph" w:customStyle="1" w:styleId="xl64">
    <w:name w:val="xl64"/>
    <w:basedOn w:val="Normalny"/>
    <w:rsid w:val="00C06DA3"/>
    <w:pPr>
      <w:pBdr>
        <w:bottom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  <w:szCs w:val="20"/>
    </w:rPr>
  </w:style>
  <w:style w:type="paragraph" w:styleId="Listapunktowana3">
    <w:name w:val="List Bullet 3"/>
    <w:basedOn w:val="Normalny"/>
    <w:autoRedefine/>
    <w:semiHidden/>
    <w:rsid w:val="00C06DA3"/>
    <w:pPr>
      <w:numPr>
        <w:numId w:val="2"/>
      </w:numPr>
    </w:pPr>
  </w:style>
  <w:style w:type="paragraph" w:styleId="Listapunktowana4">
    <w:name w:val="List Bullet 4"/>
    <w:basedOn w:val="Normalny"/>
    <w:autoRedefine/>
    <w:semiHidden/>
    <w:rsid w:val="00C06DA3"/>
    <w:pPr>
      <w:numPr>
        <w:numId w:val="3"/>
      </w:numPr>
    </w:pPr>
  </w:style>
  <w:style w:type="paragraph" w:styleId="Lista-kontynuacja2">
    <w:name w:val="List Continue 2"/>
    <w:basedOn w:val="Normalny"/>
    <w:semiHidden/>
    <w:rsid w:val="00C06DA3"/>
    <w:pPr>
      <w:spacing w:after="120"/>
      <w:ind w:left="566"/>
    </w:pPr>
  </w:style>
  <w:style w:type="character" w:customStyle="1" w:styleId="ZnakZnak">
    <w:name w:val="Znak Znak"/>
    <w:rsid w:val="00C06DA3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customStyle="1" w:styleId="xl25">
    <w:name w:val="xl25"/>
    <w:basedOn w:val="Normalny"/>
    <w:rsid w:val="00C06DA3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styleId="Tytu">
    <w:name w:val="Title"/>
    <w:basedOn w:val="Normalny"/>
    <w:qFormat/>
    <w:rsid w:val="00C06DA3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styleId="Numerstrony">
    <w:name w:val="page number"/>
    <w:basedOn w:val="Domylnaczcionkaakapitu"/>
    <w:semiHidden/>
    <w:rsid w:val="00C06DA3"/>
  </w:style>
  <w:style w:type="paragraph" w:styleId="Tekstpodstawowy2">
    <w:name w:val="Body Text 2"/>
    <w:basedOn w:val="Normalny"/>
    <w:semiHidden/>
    <w:rsid w:val="00C06DA3"/>
    <w:pPr>
      <w:spacing w:after="120" w:line="480" w:lineRule="auto"/>
    </w:pPr>
  </w:style>
  <w:style w:type="paragraph" w:customStyle="1" w:styleId="xl35">
    <w:name w:val="xl35"/>
    <w:basedOn w:val="Normalny"/>
    <w:rsid w:val="00C06DA3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Applicationdirecte">
    <w:name w:val="Application directe"/>
    <w:basedOn w:val="Normalny"/>
    <w:next w:val="Normalny"/>
    <w:rsid w:val="00C06DA3"/>
    <w:pPr>
      <w:spacing w:before="480" w:after="120"/>
      <w:jc w:val="both"/>
    </w:pPr>
    <w:rPr>
      <w:lang w:val="en-GB"/>
    </w:rPr>
  </w:style>
  <w:style w:type="paragraph" w:styleId="Tekstpodstawowywcity2">
    <w:name w:val="Body Text Indent 2"/>
    <w:basedOn w:val="Normalny"/>
    <w:semiHidden/>
    <w:rsid w:val="00C06DA3"/>
    <w:pPr>
      <w:spacing w:after="120" w:line="480" w:lineRule="auto"/>
      <w:ind w:left="283"/>
    </w:pPr>
  </w:style>
  <w:style w:type="paragraph" w:customStyle="1" w:styleId="StandardowyStandardowy1">
    <w:name w:val="Standardowy.Standardowy1"/>
    <w:rsid w:val="00C06DA3"/>
    <w:rPr>
      <w:snapToGrid w:val="0"/>
    </w:rPr>
  </w:style>
  <w:style w:type="paragraph" w:customStyle="1" w:styleId="Tekstdymka1">
    <w:name w:val="Tekst dymka1"/>
    <w:basedOn w:val="Normalny"/>
    <w:rsid w:val="00C06DA3"/>
    <w:pPr>
      <w:autoSpaceDE w:val="0"/>
      <w:autoSpaceDN w:val="0"/>
    </w:pPr>
    <w:rPr>
      <w:rFonts w:ascii="Tahoma" w:hAnsi="Tahoma"/>
      <w:sz w:val="16"/>
    </w:rPr>
  </w:style>
  <w:style w:type="paragraph" w:customStyle="1" w:styleId="tekstZPORR">
    <w:name w:val="tekst ZPORR"/>
    <w:basedOn w:val="Normalny"/>
    <w:rsid w:val="00C06DA3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C06DA3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uiPriority w:val="99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Tekstpodstawowywcity1">
    <w:name w:val="Tekst podstawowy wcięty1"/>
    <w:basedOn w:val="Normalny"/>
    <w:rsid w:val="00C06DA3"/>
    <w:pPr>
      <w:widowControl w:val="0"/>
      <w:autoSpaceDE w:val="0"/>
      <w:autoSpaceDN w:val="0"/>
    </w:pPr>
    <w:rPr>
      <w:sz w:val="20"/>
    </w:rPr>
  </w:style>
  <w:style w:type="paragraph" w:styleId="Podtytu">
    <w:name w:val="Subtitle"/>
    <w:basedOn w:val="Normalny"/>
    <w:qFormat/>
    <w:rsid w:val="00C06DA3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</w:rPr>
  </w:style>
  <w:style w:type="paragraph" w:customStyle="1" w:styleId="Blockquote">
    <w:name w:val="Blockquote"/>
    <w:basedOn w:val="Normalny"/>
    <w:rsid w:val="00C06DA3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Pisma">
    <w:name w:val="Pisma"/>
    <w:basedOn w:val="Normalny"/>
    <w:rsid w:val="00C06DA3"/>
    <w:pPr>
      <w:autoSpaceDE w:val="0"/>
      <w:autoSpaceDN w:val="0"/>
      <w:jc w:val="both"/>
    </w:pPr>
    <w:rPr>
      <w:sz w:val="20"/>
    </w:rPr>
  </w:style>
  <w:style w:type="paragraph" w:customStyle="1" w:styleId="font5">
    <w:name w:val="font5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font6">
    <w:name w:val="font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font7">
    <w:name w:val="font7"/>
    <w:basedOn w:val="Normalny"/>
    <w:rsid w:val="00C06DA3"/>
    <w:pPr>
      <w:autoSpaceDE w:val="0"/>
      <w:autoSpaceDN w:val="0"/>
      <w:spacing w:before="100" w:after="100"/>
    </w:pPr>
    <w:rPr>
      <w:i/>
      <w:sz w:val="16"/>
    </w:rPr>
  </w:style>
  <w:style w:type="paragraph" w:customStyle="1" w:styleId="xl22">
    <w:name w:val="xl2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C06DA3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C06DA3"/>
    <w:pPr>
      <w:numPr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 w:val="20"/>
    </w:rPr>
  </w:style>
  <w:style w:type="paragraph" w:customStyle="1" w:styleId="xl28">
    <w:name w:val="xl28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C06DA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36">
    <w:name w:val="xl36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8">
    <w:name w:val="xl38"/>
    <w:basedOn w:val="Normalny"/>
    <w:rsid w:val="00C06DA3"/>
    <w:pPr>
      <w:autoSpaceDE w:val="0"/>
      <w:autoSpaceDN w:val="0"/>
      <w:spacing w:before="100" w:after="100"/>
    </w:pPr>
    <w:rPr>
      <w:b/>
      <w:sz w:val="20"/>
    </w:rPr>
  </w:style>
  <w:style w:type="paragraph" w:customStyle="1" w:styleId="xl39">
    <w:name w:val="xl3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i/>
      <w:sz w:val="20"/>
    </w:rPr>
  </w:style>
  <w:style w:type="paragraph" w:customStyle="1" w:styleId="xl43">
    <w:name w:val="xl43"/>
    <w:basedOn w:val="Normalny"/>
    <w:rsid w:val="00C06DA3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C06DA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C06DA3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C06DA3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C06DA3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C06DA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C06DA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C06DA3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C06DA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C06DA3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C06DA3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7">
    <w:name w:val="xl67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8">
    <w:name w:val="xl68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C06DA3"/>
    <w:pPr>
      <w:shd w:val="clear" w:color="auto" w:fill="FFFFFF"/>
      <w:autoSpaceDE w:val="0"/>
      <w:autoSpaceDN w:val="0"/>
      <w:spacing w:before="100" w:after="100"/>
    </w:pPr>
    <w:rPr>
      <w:b/>
      <w:sz w:val="20"/>
    </w:rPr>
  </w:style>
  <w:style w:type="paragraph" w:customStyle="1" w:styleId="xl80">
    <w:name w:val="xl80"/>
    <w:basedOn w:val="Normalny"/>
    <w:rsid w:val="00C06DA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C06DA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C06DA3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C06DA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C06DA3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88">
    <w:name w:val="xl8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C06DA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C06DA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C06DA3"/>
    <w:pPr>
      <w:autoSpaceDE w:val="0"/>
      <w:autoSpaceDN w:val="0"/>
      <w:spacing w:before="100" w:after="100"/>
    </w:pPr>
    <w:rPr>
      <w:b/>
      <w:sz w:val="28"/>
    </w:rPr>
  </w:style>
  <w:style w:type="paragraph" w:customStyle="1" w:styleId="xl108">
    <w:name w:val="xl108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C06DA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C06DA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C06DA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C06DA3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C06DA3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C06DA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C06DA3"/>
    <w:pPr>
      <w:autoSpaceDE w:val="0"/>
      <w:autoSpaceDN w:val="0"/>
      <w:spacing w:before="100" w:after="100"/>
    </w:pPr>
    <w:rPr>
      <w:b/>
      <w:sz w:val="20"/>
    </w:rPr>
  </w:style>
  <w:style w:type="paragraph" w:customStyle="1" w:styleId="xl152">
    <w:name w:val="xl152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C06DA3"/>
    <w:pPr>
      <w:autoSpaceDE w:val="0"/>
      <w:autoSpaceDN w:val="0"/>
      <w:spacing w:before="100" w:after="100"/>
      <w:jc w:val="both"/>
    </w:pPr>
    <w:rPr>
      <w:i/>
      <w:sz w:val="20"/>
    </w:rPr>
  </w:style>
  <w:style w:type="paragraph" w:customStyle="1" w:styleId="xl156">
    <w:name w:val="xl156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57">
    <w:name w:val="xl157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58">
    <w:name w:val="xl15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C06DA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65">
    <w:name w:val="xl165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66">
    <w:name w:val="xl166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Adres">
    <w:name w:val="Adres"/>
    <w:basedOn w:val="Tekstpodstawowy"/>
    <w:rsid w:val="00C06DA3"/>
    <w:pPr>
      <w:keepLines/>
      <w:autoSpaceDE w:val="0"/>
      <w:autoSpaceDN w:val="0"/>
      <w:spacing w:after="0"/>
      <w:ind w:right="2880"/>
    </w:pPr>
    <w:rPr>
      <w:rFonts w:ascii="Courier New" w:hAnsi="Courier New"/>
      <w:sz w:val="20"/>
    </w:rPr>
  </w:style>
  <w:style w:type="paragraph" w:customStyle="1" w:styleId="Kopie">
    <w:name w:val="Kopie"/>
    <w:basedOn w:val="Tekstpodstawowy"/>
    <w:rsid w:val="00C06DA3"/>
    <w:pPr>
      <w:autoSpaceDE w:val="0"/>
      <w:autoSpaceDN w:val="0"/>
      <w:spacing w:before="240" w:after="0"/>
      <w:ind w:left="547" w:hanging="547"/>
    </w:pPr>
    <w:rPr>
      <w:rFonts w:ascii="Courier New" w:hAnsi="Courier New"/>
      <w:sz w:val="20"/>
    </w:rPr>
  </w:style>
  <w:style w:type="paragraph" w:customStyle="1" w:styleId="Podpis--Firma">
    <w:name w:val="Podpis -- Firma"/>
    <w:basedOn w:val="Podpis"/>
    <w:next w:val="Normalny"/>
    <w:rsid w:val="00C06DA3"/>
    <w:pPr>
      <w:ind w:left="4680"/>
    </w:pPr>
    <w:rPr>
      <w:rFonts w:ascii="Courier New" w:hAnsi="Courier New"/>
      <w:caps/>
    </w:rPr>
  </w:style>
  <w:style w:type="paragraph" w:styleId="Podpis">
    <w:name w:val="Signature"/>
    <w:basedOn w:val="Normalny"/>
    <w:semiHidden/>
    <w:rsid w:val="00C06DA3"/>
    <w:pPr>
      <w:autoSpaceDE w:val="0"/>
      <w:autoSpaceDN w:val="0"/>
      <w:ind w:left="4252"/>
    </w:pPr>
    <w:rPr>
      <w:sz w:val="20"/>
    </w:rPr>
  </w:style>
  <w:style w:type="paragraph" w:customStyle="1" w:styleId="Zacznik">
    <w:name w:val="Załącznik"/>
    <w:basedOn w:val="Tekstpodstawowy"/>
    <w:next w:val="Kopie"/>
    <w:rsid w:val="00C06DA3"/>
    <w:pPr>
      <w:keepNext/>
      <w:autoSpaceDE w:val="0"/>
      <w:autoSpaceDN w:val="0"/>
      <w:spacing w:after="0"/>
    </w:pPr>
    <w:rPr>
      <w:rFonts w:ascii="Courier New" w:hAnsi="Courier New"/>
      <w:sz w:val="20"/>
    </w:rPr>
  </w:style>
  <w:style w:type="paragraph" w:customStyle="1" w:styleId="Inicjay">
    <w:name w:val="Inicjały"/>
    <w:basedOn w:val="Tekstpodstawowy"/>
    <w:next w:val="Zacznik"/>
    <w:rsid w:val="00C06DA3"/>
    <w:pPr>
      <w:keepNext/>
      <w:autoSpaceDE w:val="0"/>
      <w:autoSpaceDN w:val="0"/>
      <w:spacing w:before="240" w:after="0"/>
    </w:pPr>
    <w:rPr>
      <w:rFonts w:ascii="Courier New" w:hAnsi="Courier New"/>
      <w:sz w:val="20"/>
    </w:rPr>
  </w:style>
  <w:style w:type="paragraph" w:customStyle="1" w:styleId="Wiersztematu">
    <w:name w:val="Wiersz tematu"/>
    <w:basedOn w:val="Tekstpodstawowy"/>
    <w:next w:val="Tekstpodstawowy"/>
    <w:rsid w:val="00C06DA3"/>
    <w:pPr>
      <w:keepNext/>
      <w:keepLines/>
      <w:autoSpaceDE w:val="0"/>
      <w:autoSpaceDN w:val="0"/>
      <w:spacing w:after="240"/>
      <w:jc w:val="center"/>
    </w:pPr>
    <w:rPr>
      <w:rFonts w:ascii="Courier New" w:hAnsi="Courier New"/>
      <w:sz w:val="20"/>
      <w:u w:val="single"/>
    </w:rPr>
  </w:style>
  <w:style w:type="paragraph" w:customStyle="1" w:styleId="font8">
    <w:name w:val="font8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4">
    <w:name w:val="xl104"/>
    <w:basedOn w:val="Normalny"/>
    <w:rsid w:val="00C06DA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C06DA3"/>
    <w:pPr>
      <w:autoSpaceDE w:val="0"/>
      <w:autoSpaceDN w:val="0"/>
    </w:pPr>
    <w:rPr>
      <w:rFonts w:ascii="Tahoma" w:hAnsi="Tahoma"/>
      <w:sz w:val="16"/>
    </w:rPr>
  </w:style>
  <w:style w:type="paragraph" w:customStyle="1" w:styleId="Marcin1217">
    <w:name w:val="Marcin 12/17"/>
    <w:basedOn w:val="Normalny"/>
    <w:rsid w:val="00C06DA3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Styl1">
    <w:name w:val="Styl1"/>
    <w:basedOn w:val="Wcicienormalne"/>
    <w:rsid w:val="00C06DA3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</w:rPr>
  </w:style>
  <w:style w:type="paragraph" w:styleId="Wcicienormalne">
    <w:name w:val="Normal Indent"/>
    <w:basedOn w:val="Normalny"/>
    <w:semiHidden/>
    <w:rsid w:val="00C06DA3"/>
    <w:pPr>
      <w:autoSpaceDE w:val="0"/>
      <w:autoSpaceDN w:val="0"/>
      <w:ind w:left="708"/>
    </w:pPr>
    <w:rPr>
      <w:sz w:val="20"/>
    </w:rPr>
  </w:style>
  <w:style w:type="paragraph" w:customStyle="1" w:styleId="BodyText22">
    <w:name w:val="Body Text 22"/>
    <w:basedOn w:val="Normalny"/>
    <w:rsid w:val="00C06DA3"/>
    <w:pPr>
      <w:autoSpaceDE w:val="0"/>
      <w:autoSpaceDN w:val="0"/>
      <w:jc w:val="both"/>
    </w:pPr>
    <w:rPr>
      <w:rFonts w:ascii="Arial" w:hAnsi="Arial"/>
      <w:sz w:val="20"/>
    </w:rPr>
  </w:style>
  <w:style w:type="paragraph" w:customStyle="1" w:styleId="xl172">
    <w:name w:val="xl17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4">
    <w:name w:val="xl17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5">
    <w:name w:val="xl175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6">
    <w:name w:val="xl17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C06DA3"/>
    <w:pPr>
      <w:autoSpaceDE w:val="0"/>
      <w:autoSpaceDN w:val="0"/>
      <w:spacing w:before="100" w:after="100"/>
    </w:pPr>
    <w:rPr>
      <w:sz w:val="14"/>
    </w:rPr>
  </w:style>
  <w:style w:type="paragraph" w:customStyle="1" w:styleId="font10">
    <w:name w:val="font10"/>
    <w:basedOn w:val="Normalny"/>
    <w:rsid w:val="00C06DA3"/>
    <w:pPr>
      <w:autoSpaceDE w:val="0"/>
      <w:autoSpaceDN w:val="0"/>
      <w:spacing w:before="100" w:after="100"/>
    </w:pPr>
    <w:rPr>
      <w:i/>
      <w:color w:val="FF0000"/>
      <w:sz w:val="20"/>
    </w:rPr>
  </w:style>
  <w:style w:type="paragraph" w:customStyle="1" w:styleId="xl177">
    <w:name w:val="xl17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8">
    <w:name w:val="xl17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9">
    <w:name w:val="xl17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0">
    <w:name w:val="xl18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5">
    <w:name w:val="xl185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8">
    <w:name w:val="xl18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9">
    <w:name w:val="xl189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90">
    <w:name w:val="xl19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sz w:val="20"/>
    </w:rPr>
  </w:style>
  <w:style w:type="paragraph" w:customStyle="1" w:styleId="xl191">
    <w:name w:val="xl191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92">
    <w:name w:val="xl19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C06DA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200">
    <w:name w:val="xl20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C06DA3"/>
    <w:rPr>
      <w:color w:val="0000FF"/>
    </w:rPr>
  </w:style>
  <w:style w:type="paragraph" w:customStyle="1" w:styleId="Standardowy1">
    <w:name w:val="Standardowy1"/>
    <w:rsid w:val="00C06DA3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kstpodstawowy31">
    <w:name w:val="Tekst podstawowy 31"/>
    <w:basedOn w:val="Normalny"/>
    <w:rsid w:val="00C06DA3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character" w:customStyle="1" w:styleId="iheader1">
    <w:name w:val="iheader1"/>
    <w:rsid w:val="00C06DA3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C06DA3"/>
    <w:pPr>
      <w:spacing w:before="360" w:after="120"/>
    </w:pPr>
  </w:style>
  <w:style w:type="paragraph" w:customStyle="1" w:styleId="mjtekst">
    <w:name w:val="mój tekst"/>
    <w:basedOn w:val="Normalny"/>
    <w:rsid w:val="00C06DA3"/>
    <w:pPr>
      <w:jc w:val="both"/>
    </w:pPr>
  </w:style>
  <w:style w:type="paragraph" w:customStyle="1" w:styleId="pkt">
    <w:name w:val="pkt"/>
    <w:basedOn w:val="Normalny"/>
    <w:rsid w:val="00C06DA3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</w:style>
  <w:style w:type="paragraph" w:customStyle="1" w:styleId="SOP-tekst">
    <w:name w:val="SOP-tekst"/>
    <w:basedOn w:val="Normalny"/>
    <w:rsid w:val="00C06DA3"/>
    <w:pPr>
      <w:widowControl w:val="0"/>
      <w:spacing w:before="240"/>
      <w:jc w:val="both"/>
    </w:pPr>
    <w:rPr>
      <w:rFonts w:ascii="Arial" w:hAnsi="Arial"/>
      <w:snapToGrid w:val="0"/>
    </w:rPr>
  </w:style>
  <w:style w:type="character" w:customStyle="1" w:styleId="Nagwek1Znak">
    <w:name w:val="Nagłówek 1 Znak"/>
    <w:rsid w:val="00C06DA3"/>
    <w:rPr>
      <w:b/>
      <w:bCs/>
      <w:noProof w:val="0"/>
      <w:szCs w:val="24"/>
      <w:lang w:val="pl-PL" w:eastAsia="pl-PL" w:bidi="ar-SA"/>
    </w:rPr>
  </w:style>
  <w:style w:type="paragraph" w:customStyle="1" w:styleId="font11">
    <w:name w:val="font11"/>
    <w:basedOn w:val="Normalny"/>
    <w:rsid w:val="00C06DA3"/>
    <w:pPr>
      <w:spacing w:before="100" w:after="100"/>
    </w:pPr>
    <w:rPr>
      <w:rFonts w:ascii="Webdings" w:hAnsi="Webdings"/>
    </w:rPr>
  </w:style>
  <w:style w:type="paragraph" w:customStyle="1" w:styleId="cel">
    <w:name w:val="cel"/>
    <w:basedOn w:val="Normalny"/>
    <w:rsid w:val="00C06DA3"/>
    <w:pPr>
      <w:spacing w:before="240" w:after="240"/>
    </w:pPr>
    <w:rPr>
      <w:b/>
      <w:smallCaps/>
      <w:sz w:val="28"/>
      <w:u w:val="single"/>
    </w:rPr>
  </w:style>
  <w:style w:type="paragraph" w:customStyle="1" w:styleId="Tekstpodstawowywypunktowanie">
    <w:name w:val="Tekst podstawowy.wypunktowanie"/>
    <w:basedOn w:val="Normalny"/>
    <w:rsid w:val="00C06DA3"/>
    <w:pPr>
      <w:jc w:val="both"/>
    </w:pPr>
    <w:rPr>
      <w:sz w:val="20"/>
    </w:rPr>
  </w:style>
  <w:style w:type="paragraph" w:customStyle="1" w:styleId="TekstprzypisudolnegoPodrozdziaFootnotePodrozdzia3">
    <w:name w:val="Tekst przypisu dolnego.Podrozdział.Footnote.Podrozdzia3"/>
    <w:basedOn w:val="Normalny"/>
    <w:rsid w:val="00C06DA3"/>
    <w:rPr>
      <w:sz w:val="20"/>
    </w:rPr>
  </w:style>
  <w:style w:type="paragraph" w:styleId="Tekstpodstawowywcity3">
    <w:name w:val="Body Text Indent 3"/>
    <w:basedOn w:val="Normalny"/>
    <w:semiHidden/>
    <w:rsid w:val="00C06DA3"/>
    <w:pPr>
      <w:ind w:left="720" w:hanging="23"/>
      <w:jc w:val="both"/>
    </w:pPr>
    <w:rPr>
      <w:rFonts w:ascii="Garamond" w:hAnsi="Garamond"/>
    </w:rPr>
  </w:style>
  <w:style w:type="paragraph" w:styleId="Tekstkomentarza">
    <w:name w:val="annotation text"/>
    <w:basedOn w:val="Normalny"/>
    <w:semiHidden/>
    <w:rsid w:val="00C06DA3"/>
    <w:rPr>
      <w:sz w:val="20"/>
      <w:szCs w:val="20"/>
    </w:rPr>
  </w:style>
  <w:style w:type="paragraph" w:styleId="Tekstdymka">
    <w:name w:val="Balloon Text"/>
    <w:basedOn w:val="Normalny"/>
    <w:semiHidden/>
    <w:rsid w:val="00C06DA3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rsid w:val="00C06DA3"/>
  </w:style>
  <w:style w:type="character" w:customStyle="1" w:styleId="StopkaZnak">
    <w:name w:val="Stopka Znak"/>
    <w:link w:val="Stopka"/>
    <w:rsid w:val="00C06DA3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180607"/>
    <w:pPr>
      <w:spacing w:after="200" w:line="276" w:lineRule="auto"/>
      <w:ind w:left="720"/>
      <w:contextualSpacing/>
    </w:pPr>
  </w:style>
  <w:style w:type="paragraph" w:customStyle="1" w:styleId="srodekzwykly">
    <w:name w:val="srodek_zwykly"/>
    <w:basedOn w:val="Normalny"/>
    <w:rsid w:val="006C37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40A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4">
    <w:name w:val="List 4"/>
    <w:basedOn w:val="Normalny"/>
    <w:rsid w:val="00933837"/>
    <w:pPr>
      <w:ind w:left="1132" w:hanging="283"/>
    </w:pPr>
  </w:style>
  <w:style w:type="paragraph" w:customStyle="1" w:styleId="Style2">
    <w:name w:val="Style2"/>
    <w:basedOn w:val="Normalny"/>
    <w:rsid w:val="00EA2835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">
    <w:name w:val="Font Style15"/>
    <w:rsid w:val="00EA28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sid w:val="00EA2835"/>
    <w:rPr>
      <w:rFonts w:ascii="Times New Roman" w:hAnsi="Times New Roman" w:cs="Times New Roman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72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17235C"/>
    <w:rPr>
      <w:rFonts w:ascii="Courier New" w:hAnsi="Courier New"/>
    </w:rPr>
  </w:style>
  <w:style w:type="paragraph" w:customStyle="1" w:styleId="Zawartotabeli">
    <w:name w:val="Zawartość tabeli"/>
    <w:basedOn w:val="Normalny"/>
    <w:rsid w:val="00C7048C"/>
    <w:pPr>
      <w:widowControl w:val="0"/>
      <w:suppressLineNumbers/>
      <w:suppressAutoHyphens/>
    </w:pPr>
    <w:rPr>
      <w:rFonts w:ascii="Times New Roman" w:eastAsia="Lucida Sans Unicode" w:hAnsi="Times New Roman"/>
      <w:sz w:val="24"/>
      <w:szCs w:val="24"/>
    </w:rPr>
  </w:style>
  <w:style w:type="paragraph" w:customStyle="1" w:styleId="nextpage">
    <w:name w:val="next page"/>
    <w:uiPriority w:val="99"/>
    <w:rsid w:val="00FA416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5" w:line="224" w:lineRule="atLeast"/>
      <w:jc w:val="both"/>
    </w:pPr>
    <w:rPr>
      <w:rFonts w:ascii="Univers-PL" w:eastAsia="Univers-PL"/>
      <w:noProof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FA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5FA0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E75F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CD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aliases w:val=" Znak"/>
    <w:basedOn w:val="Normalny"/>
    <w:next w:val="Normalny"/>
    <w:qFormat/>
    <w:rsid w:val="00C06D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06D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6DA3"/>
    <w:pPr>
      <w:keepNext/>
      <w:jc w:val="center"/>
      <w:outlineLvl w:val="2"/>
    </w:pPr>
    <w:rPr>
      <w:b/>
      <w:bCs/>
      <w:smallCaps/>
      <w:sz w:val="40"/>
      <w:szCs w:val="32"/>
    </w:rPr>
  </w:style>
  <w:style w:type="paragraph" w:styleId="Nagwek4">
    <w:name w:val="heading 4"/>
    <w:basedOn w:val="Normalny"/>
    <w:next w:val="Normalny"/>
    <w:qFormat/>
    <w:rsid w:val="00C06D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06D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06DA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06DA3"/>
    <w:pPr>
      <w:keepNext/>
      <w:jc w:val="right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C06DA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06DA3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C06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06DA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06DA3"/>
    <w:pPr>
      <w:jc w:val="both"/>
    </w:pPr>
    <w:rPr>
      <w:szCs w:val="20"/>
    </w:rPr>
  </w:style>
  <w:style w:type="character" w:styleId="Odwoanieprzypisudolnego">
    <w:name w:val="footnote reference"/>
    <w:semiHidden/>
    <w:rsid w:val="00C06DA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semiHidden/>
    <w:rsid w:val="00C06DA3"/>
    <w:pPr>
      <w:autoSpaceDE w:val="0"/>
      <w:autoSpaceDN w:val="0"/>
    </w:pPr>
    <w:rPr>
      <w:sz w:val="20"/>
      <w:szCs w:val="20"/>
    </w:rPr>
  </w:style>
  <w:style w:type="paragraph" w:customStyle="1" w:styleId="SOP">
    <w:name w:val="SOP"/>
    <w:basedOn w:val="Tekstpodstawowy3"/>
    <w:rsid w:val="00C06DA3"/>
    <w:pPr>
      <w:widowControl w:val="0"/>
      <w:spacing w:before="240" w:after="0"/>
      <w:jc w:val="both"/>
    </w:pPr>
    <w:rPr>
      <w:rFonts w:ascii="Arial" w:hAnsi="Arial"/>
      <w:sz w:val="24"/>
      <w:szCs w:val="20"/>
      <w:lang w:val="en-GB"/>
    </w:rPr>
  </w:style>
  <w:style w:type="paragraph" w:styleId="Tekstpodstawowy3">
    <w:name w:val="Body Text 3"/>
    <w:basedOn w:val="Normalny"/>
    <w:semiHidden/>
    <w:rsid w:val="00C06DA3"/>
    <w:pPr>
      <w:spacing w:after="120"/>
    </w:pPr>
    <w:rPr>
      <w:sz w:val="16"/>
      <w:szCs w:val="16"/>
    </w:rPr>
  </w:style>
  <w:style w:type="paragraph" w:customStyle="1" w:styleId="Enormal">
    <w:name w:val="E normal"/>
    <w:basedOn w:val="Normalny"/>
    <w:rsid w:val="00C06DA3"/>
    <w:pPr>
      <w:autoSpaceDE w:val="0"/>
      <w:autoSpaceDN w:val="0"/>
      <w:jc w:val="both"/>
    </w:pPr>
    <w:rPr>
      <w:sz w:val="20"/>
      <w:lang w:val="de-DE"/>
    </w:rPr>
  </w:style>
  <w:style w:type="paragraph" w:styleId="Tekstpodstawowywcity">
    <w:name w:val="Body Text Indent"/>
    <w:basedOn w:val="Normalny"/>
    <w:semiHidden/>
    <w:rsid w:val="00C06DA3"/>
    <w:pPr>
      <w:spacing w:after="120"/>
      <w:ind w:left="283"/>
    </w:pPr>
  </w:style>
  <w:style w:type="character" w:styleId="Pogrubienie">
    <w:name w:val="Strong"/>
    <w:qFormat/>
    <w:rsid w:val="00C06DA3"/>
    <w:rPr>
      <w:b/>
      <w:bCs/>
    </w:rPr>
  </w:style>
  <w:style w:type="paragraph" w:styleId="Lista">
    <w:name w:val="List"/>
    <w:basedOn w:val="Normalny"/>
    <w:semiHidden/>
    <w:rsid w:val="00C06DA3"/>
    <w:pPr>
      <w:ind w:left="283" w:hanging="283"/>
    </w:pPr>
  </w:style>
  <w:style w:type="paragraph" w:styleId="Lista2">
    <w:name w:val="List 2"/>
    <w:basedOn w:val="Normalny"/>
    <w:semiHidden/>
    <w:rsid w:val="00C06DA3"/>
    <w:pPr>
      <w:ind w:left="566" w:hanging="283"/>
    </w:pPr>
  </w:style>
  <w:style w:type="paragraph" w:styleId="Lista3">
    <w:name w:val="List 3"/>
    <w:basedOn w:val="Normalny"/>
    <w:semiHidden/>
    <w:rsid w:val="00C06DA3"/>
    <w:pPr>
      <w:ind w:left="849" w:hanging="283"/>
    </w:pPr>
  </w:style>
  <w:style w:type="paragraph" w:styleId="Listapunktowana2">
    <w:name w:val="List Bullet 2"/>
    <w:basedOn w:val="Normalny"/>
    <w:autoRedefine/>
    <w:semiHidden/>
    <w:rsid w:val="00C06DA3"/>
    <w:pPr>
      <w:numPr>
        <w:numId w:val="1"/>
      </w:numPr>
    </w:pPr>
  </w:style>
  <w:style w:type="paragraph" w:styleId="Lista-kontynuacja">
    <w:name w:val="List Continue"/>
    <w:basedOn w:val="Normalny"/>
    <w:semiHidden/>
    <w:rsid w:val="00C06DA3"/>
    <w:pPr>
      <w:spacing w:after="120"/>
      <w:ind w:left="283"/>
    </w:pPr>
  </w:style>
  <w:style w:type="paragraph" w:styleId="Lista-kontynuacja3">
    <w:name w:val="List Continue 3"/>
    <w:basedOn w:val="Normalny"/>
    <w:semiHidden/>
    <w:rsid w:val="00C06DA3"/>
    <w:pPr>
      <w:spacing w:after="120"/>
      <w:ind w:left="849"/>
    </w:pPr>
  </w:style>
  <w:style w:type="paragraph" w:styleId="Tekstpodstawowy">
    <w:name w:val="Body Text"/>
    <w:aliases w:val="wypunktowanie"/>
    <w:basedOn w:val="Normalny"/>
    <w:semiHidden/>
    <w:rsid w:val="00C06DA3"/>
    <w:pPr>
      <w:spacing w:after="120"/>
    </w:pPr>
  </w:style>
  <w:style w:type="character" w:styleId="Hipercze">
    <w:name w:val="Hyperlink"/>
    <w:rsid w:val="00C06DA3"/>
    <w:rPr>
      <w:color w:val="0000FF"/>
      <w:u w:val="single"/>
    </w:rPr>
  </w:style>
  <w:style w:type="paragraph" w:customStyle="1" w:styleId="BodyText21">
    <w:name w:val="Body Text 21"/>
    <w:basedOn w:val="Normalny"/>
    <w:rsid w:val="00C06DA3"/>
    <w:pPr>
      <w:jc w:val="both"/>
    </w:pPr>
    <w:rPr>
      <w:szCs w:val="20"/>
    </w:rPr>
  </w:style>
  <w:style w:type="paragraph" w:customStyle="1" w:styleId="xl64">
    <w:name w:val="xl64"/>
    <w:basedOn w:val="Normalny"/>
    <w:rsid w:val="00C06DA3"/>
    <w:pPr>
      <w:pBdr>
        <w:bottom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  <w:szCs w:val="20"/>
    </w:rPr>
  </w:style>
  <w:style w:type="paragraph" w:styleId="Listapunktowana3">
    <w:name w:val="List Bullet 3"/>
    <w:basedOn w:val="Normalny"/>
    <w:autoRedefine/>
    <w:semiHidden/>
    <w:rsid w:val="00C06DA3"/>
    <w:pPr>
      <w:numPr>
        <w:numId w:val="2"/>
      </w:numPr>
    </w:pPr>
  </w:style>
  <w:style w:type="paragraph" w:styleId="Listapunktowana4">
    <w:name w:val="List Bullet 4"/>
    <w:basedOn w:val="Normalny"/>
    <w:autoRedefine/>
    <w:semiHidden/>
    <w:rsid w:val="00C06DA3"/>
    <w:pPr>
      <w:numPr>
        <w:numId w:val="3"/>
      </w:numPr>
    </w:pPr>
  </w:style>
  <w:style w:type="paragraph" w:styleId="Lista-kontynuacja2">
    <w:name w:val="List Continue 2"/>
    <w:basedOn w:val="Normalny"/>
    <w:semiHidden/>
    <w:rsid w:val="00C06DA3"/>
    <w:pPr>
      <w:spacing w:after="120"/>
      <w:ind w:left="566"/>
    </w:pPr>
  </w:style>
  <w:style w:type="character" w:customStyle="1" w:styleId="ZnakZnak">
    <w:name w:val="Znak Znak"/>
    <w:rsid w:val="00C06DA3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customStyle="1" w:styleId="xl25">
    <w:name w:val="xl25"/>
    <w:basedOn w:val="Normalny"/>
    <w:rsid w:val="00C06DA3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styleId="Tytu">
    <w:name w:val="Title"/>
    <w:basedOn w:val="Normalny"/>
    <w:qFormat/>
    <w:rsid w:val="00C06DA3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styleId="Numerstrony">
    <w:name w:val="page number"/>
    <w:basedOn w:val="Domylnaczcionkaakapitu"/>
    <w:semiHidden/>
    <w:rsid w:val="00C06DA3"/>
  </w:style>
  <w:style w:type="paragraph" w:styleId="Tekstpodstawowy2">
    <w:name w:val="Body Text 2"/>
    <w:basedOn w:val="Normalny"/>
    <w:semiHidden/>
    <w:rsid w:val="00C06DA3"/>
    <w:pPr>
      <w:spacing w:after="120" w:line="480" w:lineRule="auto"/>
    </w:pPr>
  </w:style>
  <w:style w:type="paragraph" w:customStyle="1" w:styleId="xl35">
    <w:name w:val="xl35"/>
    <w:basedOn w:val="Normalny"/>
    <w:rsid w:val="00C06DA3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Applicationdirecte">
    <w:name w:val="Application directe"/>
    <w:basedOn w:val="Normalny"/>
    <w:next w:val="Normalny"/>
    <w:rsid w:val="00C06DA3"/>
    <w:pPr>
      <w:spacing w:before="480" w:after="120"/>
      <w:jc w:val="both"/>
    </w:pPr>
    <w:rPr>
      <w:lang w:val="en-GB"/>
    </w:rPr>
  </w:style>
  <w:style w:type="paragraph" w:styleId="Tekstpodstawowywcity2">
    <w:name w:val="Body Text Indent 2"/>
    <w:basedOn w:val="Normalny"/>
    <w:semiHidden/>
    <w:rsid w:val="00C06DA3"/>
    <w:pPr>
      <w:spacing w:after="120" w:line="480" w:lineRule="auto"/>
      <w:ind w:left="283"/>
    </w:pPr>
  </w:style>
  <w:style w:type="paragraph" w:customStyle="1" w:styleId="StandardowyStandardowy1">
    <w:name w:val="Standardowy.Standardowy1"/>
    <w:rsid w:val="00C06DA3"/>
    <w:rPr>
      <w:snapToGrid w:val="0"/>
    </w:rPr>
  </w:style>
  <w:style w:type="paragraph" w:customStyle="1" w:styleId="Tekstdymka1">
    <w:name w:val="Tekst dymka1"/>
    <w:basedOn w:val="Normalny"/>
    <w:rsid w:val="00C06DA3"/>
    <w:pPr>
      <w:autoSpaceDE w:val="0"/>
      <w:autoSpaceDN w:val="0"/>
    </w:pPr>
    <w:rPr>
      <w:rFonts w:ascii="Tahoma" w:hAnsi="Tahoma"/>
      <w:sz w:val="16"/>
    </w:rPr>
  </w:style>
  <w:style w:type="paragraph" w:customStyle="1" w:styleId="tekstZPORR">
    <w:name w:val="tekst ZPORR"/>
    <w:basedOn w:val="Normalny"/>
    <w:rsid w:val="00C06DA3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C06DA3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uiPriority w:val="99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Tekstpodstawowywcity1">
    <w:name w:val="Tekst podstawowy wcięty1"/>
    <w:basedOn w:val="Normalny"/>
    <w:rsid w:val="00C06DA3"/>
    <w:pPr>
      <w:widowControl w:val="0"/>
      <w:autoSpaceDE w:val="0"/>
      <w:autoSpaceDN w:val="0"/>
    </w:pPr>
    <w:rPr>
      <w:sz w:val="20"/>
    </w:rPr>
  </w:style>
  <w:style w:type="paragraph" w:styleId="Podtytu">
    <w:name w:val="Subtitle"/>
    <w:basedOn w:val="Normalny"/>
    <w:qFormat/>
    <w:rsid w:val="00C06DA3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</w:rPr>
  </w:style>
  <w:style w:type="paragraph" w:customStyle="1" w:styleId="Blockquote">
    <w:name w:val="Blockquote"/>
    <w:basedOn w:val="Normalny"/>
    <w:rsid w:val="00C06DA3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Pisma">
    <w:name w:val="Pisma"/>
    <w:basedOn w:val="Normalny"/>
    <w:rsid w:val="00C06DA3"/>
    <w:pPr>
      <w:autoSpaceDE w:val="0"/>
      <w:autoSpaceDN w:val="0"/>
      <w:jc w:val="both"/>
    </w:pPr>
    <w:rPr>
      <w:sz w:val="20"/>
    </w:rPr>
  </w:style>
  <w:style w:type="paragraph" w:customStyle="1" w:styleId="font5">
    <w:name w:val="font5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font6">
    <w:name w:val="font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font7">
    <w:name w:val="font7"/>
    <w:basedOn w:val="Normalny"/>
    <w:rsid w:val="00C06DA3"/>
    <w:pPr>
      <w:autoSpaceDE w:val="0"/>
      <w:autoSpaceDN w:val="0"/>
      <w:spacing w:before="100" w:after="100"/>
    </w:pPr>
    <w:rPr>
      <w:i/>
      <w:sz w:val="16"/>
    </w:rPr>
  </w:style>
  <w:style w:type="paragraph" w:customStyle="1" w:styleId="xl22">
    <w:name w:val="xl2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C06DA3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C06DA3"/>
    <w:pPr>
      <w:numPr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 w:val="20"/>
    </w:rPr>
  </w:style>
  <w:style w:type="paragraph" w:customStyle="1" w:styleId="xl28">
    <w:name w:val="xl28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C06DA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36">
    <w:name w:val="xl36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8">
    <w:name w:val="xl38"/>
    <w:basedOn w:val="Normalny"/>
    <w:rsid w:val="00C06DA3"/>
    <w:pPr>
      <w:autoSpaceDE w:val="0"/>
      <w:autoSpaceDN w:val="0"/>
      <w:spacing w:before="100" w:after="100"/>
    </w:pPr>
    <w:rPr>
      <w:b/>
      <w:sz w:val="20"/>
    </w:rPr>
  </w:style>
  <w:style w:type="paragraph" w:customStyle="1" w:styleId="xl39">
    <w:name w:val="xl3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i/>
      <w:sz w:val="20"/>
    </w:rPr>
  </w:style>
  <w:style w:type="paragraph" w:customStyle="1" w:styleId="xl43">
    <w:name w:val="xl43"/>
    <w:basedOn w:val="Normalny"/>
    <w:rsid w:val="00C06DA3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C06DA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C06DA3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C06DA3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C06DA3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C06DA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C06DA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C06DA3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C06DA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C06DA3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C06DA3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7">
    <w:name w:val="xl67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8">
    <w:name w:val="xl68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C06DA3"/>
    <w:pPr>
      <w:shd w:val="clear" w:color="auto" w:fill="FFFFFF"/>
      <w:autoSpaceDE w:val="0"/>
      <w:autoSpaceDN w:val="0"/>
      <w:spacing w:before="100" w:after="100"/>
    </w:pPr>
    <w:rPr>
      <w:b/>
      <w:sz w:val="20"/>
    </w:rPr>
  </w:style>
  <w:style w:type="paragraph" w:customStyle="1" w:styleId="xl80">
    <w:name w:val="xl80"/>
    <w:basedOn w:val="Normalny"/>
    <w:rsid w:val="00C06DA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C06DA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C06DA3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C06DA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C06DA3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88">
    <w:name w:val="xl8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C06DA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C06DA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C06DA3"/>
    <w:pPr>
      <w:autoSpaceDE w:val="0"/>
      <w:autoSpaceDN w:val="0"/>
      <w:spacing w:before="100" w:after="100"/>
    </w:pPr>
    <w:rPr>
      <w:b/>
      <w:sz w:val="28"/>
    </w:rPr>
  </w:style>
  <w:style w:type="paragraph" w:customStyle="1" w:styleId="xl108">
    <w:name w:val="xl108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C06DA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C06DA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C06DA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C06DA3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C06DA3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C06DA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C06DA3"/>
    <w:pPr>
      <w:autoSpaceDE w:val="0"/>
      <w:autoSpaceDN w:val="0"/>
      <w:spacing w:before="100" w:after="100"/>
    </w:pPr>
    <w:rPr>
      <w:b/>
      <w:sz w:val="20"/>
    </w:rPr>
  </w:style>
  <w:style w:type="paragraph" w:customStyle="1" w:styleId="xl152">
    <w:name w:val="xl152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C06DA3"/>
    <w:pPr>
      <w:autoSpaceDE w:val="0"/>
      <w:autoSpaceDN w:val="0"/>
      <w:spacing w:before="100" w:after="100"/>
      <w:jc w:val="both"/>
    </w:pPr>
    <w:rPr>
      <w:i/>
      <w:sz w:val="20"/>
    </w:rPr>
  </w:style>
  <w:style w:type="paragraph" w:customStyle="1" w:styleId="xl156">
    <w:name w:val="xl156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57">
    <w:name w:val="xl157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58">
    <w:name w:val="xl15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C06DA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65">
    <w:name w:val="xl165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66">
    <w:name w:val="xl166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Adres">
    <w:name w:val="Adres"/>
    <w:basedOn w:val="Tekstpodstawowy"/>
    <w:rsid w:val="00C06DA3"/>
    <w:pPr>
      <w:keepLines/>
      <w:autoSpaceDE w:val="0"/>
      <w:autoSpaceDN w:val="0"/>
      <w:spacing w:after="0"/>
      <w:ind w:right="2880"/>
    </w:pPr>
    <w:rPr>
      <w:rFonts w:ascii="Courier New" w:hAnsi="Courier New"/>
      <w:sz w:val="20"/>
    </w:rPr>
  </w:style>
  <w:style w:type="paragraph" w:customStyle="1" w:styleId="Kopie">
    <w:name w:val="Kopie"/>
    <w:basedOn w:val="Tekstpodstawowy"/>
    <w:rsid w:val="00C06DA3"/>
    <w:pPr>
      <w:autoSpaceDE w:val="0"/>
      <w:autoSpaceDN w:val="0"/>
      <w:spacing w:before="240" w:after="0"/>
      <w:ind w:left="547" w:hanging="547"/>
    </w:pPr>
    <w:rPr>
      <w:rFonts w:ascii="Courier New" w:hAnsi="Courier New"/>
      <w:sz w:val="20"/>
    </w:rPr>
  </w:style>
  <w:style w:type="paragraph" w:customStyle="1" w:styleId="Podpis--Firma">
    <w:name w:val="Podpis -- Firma"/>
    <w:basedOn w:val="Podpis"/>
    <w:next w:val="Normalny"/>
    <w:rsid w:val="00C06DA3"/>
    <w:pPr>
      <w:ind w:left="4680"/>
    </w:pPr>
    <w:rPr>
      <w:rFonts w:ascii="Courier New" w:hAnsi="Courier New"/>
      <w:caps/>
    </w:rPr>
  </w:style>
  <w:style w:type="paragraph" w:styleId="Podpis">
    <w:name w:val="Signature"/>
    <w:basedOn w:val="Normalny"/>
    <w:semiHidden/>
    <w:rsid w:val="00C06DA3"/>
    <w:pPr>
      <w:autoSpaceDE w:val="0"/>
      <w:autoSpaceDN w:val="0"/>
      <w:ind w:left="4252"/>
    </w:pPr>
    <w:rPr>
      <w:sz w:val="20"/>
    </w:rPr>
  </w:style>
  <w:style w:type="paragraph" w:customStyle="1" w:styleId="Zacznik">
    <w:name w:val="Załącznik"/>
    <w:basedOn w:val="Tekstpodstawowy"/>
    <w:next w:val="Kopie"/>
    <w:rsid w:val="00C06DA3"/>
    <w:pPr>
      <w:keepNext/>
      <w:autoSpaceDE w:val="0"/>
      <w:autoSpaceDN w:val="0"/>
      <w:spacing w:after="0"/>
    </w:pPr>
    <w:rPr>
      <w:rFonts w:ascii="Courier New" w:hAnsi="Courier New"/>
      <w:sz w:val="20"/>
    </w:rPr>
  </w:style>
  <w:style w:type="paragraph" w:customStyle="1" w:styleId="Inicjay">
    <w:name w:val="Inicjały"/>
    <w:basedOn w:val="Tekstpodstawowy"/>
    <w:next w:val="Zacznik"/>
    <w:rsid w:val="00C06DA3"/>
    <w:pPr>
      <w:keepNext/>
      <w:autoSpaceDE w:val="0"/>
      <w:autoSpaceDN w:val="0"/>
      <w:spacing w:before="240" w:after="0"/>
    </w:pPr>
    <w:rPr>
      <w:rFonts w:ascii="Courier New" w:hAnsi="Courier New"/>
      <w:sz w:val="20"/>
    </w:rPr>
  </w:style>
  <w:style w:type="paragraph" w:customStyle="1" w:styleId="Wiersztematu">
    <w:name w:val="Wiersz tematu"/>
    <w:basedOn w:val="Tekstpodstawowy"/>
    <w:next w:val="Tekstpodstawowy"/>
    <w:rsid w:val="00C06DA3"/>
    <w:pPr>
      <w:keepNext/>
      <w:keepLines/>
      <w:autoSpaceDE w:val="0"/>
      <w:autoSpaceDN w:val="0"/>
      <w:spacing w:after="240"/>
      <w:jc w:val="center"/>
    </w:pPr>
    <w:rPr>
      <w:rFonts w:ascii="Courier New" w:hAnsi="Courier New"/>
      <w:sz w:val="20"/>
      <w:u w:val="single"/>
    </w:rPr>
  </w:style>
  <w:style w:type="paragraph" w:customStyle="1" w:styleId="font8">
    <w:name w:val="font8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4">
    <w:name w:val="xl104"/>
    <w:basedOn w:val="Normalny"/>
    <w:rsid w:val="00C06DA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C06DA3"/>
    <w:pPr>
      <w:autoSpaceDE w:val="0"/>
      <w:autoSpaceDN w:val="0"/>
    </w:pPr>
    <w:rPr>
      <w:rFonts w:ascii="Tahoma" w:hAnsi="Tahoma"/>
      <w:sz w:val="16"/>
    </w:rPr>
  </w:style>
  <w:style w:type="paragraph" w:customStyle="1" w:styleId="Marcin1217">
    <w:name w:val="Marcin 12/17"/>
    <w:basedOn w:val="Normalny"/>
    <w:rsid w:val="00C06DA3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Styl1">
    <w:name w:val="Styl1"/>
    <w:basedOn w:val="Wcicienormalne"/>
    <w:rsid w:val="00C06DA3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</w:rPr>
  </w:style>
  <w:style w:type="paragraph" w:styleId="Wcicienormalne">
    <w:name w:val="Normal Indent"/>
    <w:basedOn w:val="Normalny"/>
    <w:semiHidden/>
    <w:rsid w:val="00C06DA3"/>
    <w:pPr>
      <w:autoSpaceDE w:val="0"/>
      <w:autoSpaceDN w:val="0"/>
      <w:ind w:left="708"/>
    </w:pPr>
    <w:rPr>
      <w:sz w:val="20"/>
    </w:rPr>
  </w:style>
  <w:style w:type="paragraph" w:customStyle="1" w:styleId="BodyText22">
    <w:name w:val="Body Text 22"/>
    <w:basedOn w:val="Normalny"/>
    <w:rsid w:val="00C06DA3"/>
    <w:pPr>
      <w:autoSpaceDE w:val="0"/>
      <w:autoSpaceDN w:val="0"/>
      <w:jc w:val="both"/>
    </w:pPr>
    <w:rPr>
      <w:rFonts w:ascii="Arial" w:hAnsi="Arial"/>
      <w:sz w:val="20"/>
    </w:rPr>
  </w:style>
  <w:style w:type="paragraph" w:customStyle="1" w:styleId="xl172">
    <w:name w:val="xl17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4">
    <w:name w:val="xl17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5">
    <w:name w:val="xl175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6">
    <w:name w:val="xl17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C06DA3"/>
    <w:pPr>
      <w:autoSpaceDE w:val="0"/>
      <w:autoSpaceDN w:val="0"/>
      <w:spacing w:before="100" w:after="100"/>
    </w:pPr>
    <w:rPr>
      <w:sz w:val="14"/>
    </w:rPr>
  </w:style>
  <w:style w:type="paragraph" w:customStyle="1" w:styleId="font10">
    <w:name w:val="font10"/>
    <w:basedOn w:val="Normalny"/>
    <w:rsid w:val="00C06DA3"/>
    <w:pPr>
      <w:autoSpaceDE w:val="0"/>
      <w:autoSpaceDN w:val="0"/>
      <w:spacing w:before="100" w:after="100"/>
    </w:pPr>
    <w:rPr>
      <w:i/>
      <w:color w:val="FF0000"/>
      <w:sz w:val="20"/>
    </w:rPr>
  </w:style>
  <w:style w:type="paragraph" w:customStyle="1" w:styleId="xl177">
    <w:name w:val="xl17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8">
    <w:name w:val="xl17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9">
    <w:name w:val="xl17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0">
    <w:name w:val="xl18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5">
    <w:name w:val="xl185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8">
    <w:name w:val="xl18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9">
    <w:name w:val="xl189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90">
    <w:name w:val="xl19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sz w:val="20"/>
    </w:rPr>
  </w:style>
  <w:style w:type="paragraph" w:customStyle="1" w:styleId="xl191">
    <w:name w:val="xl191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92">
    <w:name w:val="xl19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C06DA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200">
    <w:name w:val="xl20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C06DA3"/>
    <w:rPr>
      <w:color w:val="0000FF"/>
    </w:rPr>
  </w:style>
  <w:style w:type="paragraph" w:customStyle="1" w:styleId="Standardowy1">
    <w:name w:val="Standardowy1"/>
    <w:rsid w:val="00C06DA3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kstpodstawowy31">
    <w:name w:val="Tekst podstawowy 31"/>
    <w:basedOn w:val="Normalny"/>
    <w:rsid w:val="00C06DA3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character" w:customStyle="1" w:styleId="iheader1">
    <w:name w:val="iheader1"/>
    <w:rsid w:val="00C06DA3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C06DA3"/>
    <w:pPr>
      <w:spacing w:before="360" w:after="120"/>
    </w:pPr>
  </w:style>
  <w:style w:type="paragraph" w:customStyle="1" w:styleId="mjtekst">
    <w:name w:val="mój tekst"/>
    <w:basedOn w:val="Normalny"/>
    <w:rsid w:val="00C06DA3"/>
    <w:pPr>
      <w:jc w:val="both"/>
    </w:pPr>
  </w:style>
  <w:style w:type="paragraph" w:customStyle="1" w:styleId="pkt">
    <w:name w:val="pkt"/>
    <w:basedOn w:val="Normalny"/>
    <w:rsid w:val="00C06DA3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</w:style>
  <w:style w:type="paragraph" w:customStyle="1" w:styleId="SOP-tekst">
    <w:name w:val="SOP-tekst"/>
    <w:basedOn w:val="Normalny"/>
    <w:rsid w:val="00C06DA3"/>
    <w:pPr>
      <w:widowControl w:val="0"/>
      <w:spacing w:before="240"/>
      <w:jc w:val="both"/>
    </w:pPr>
    <w:rPr>
      <w:rFonts w:ascii="Arial" w:hAnsi="Arial"/>
      <w:snapToGrid w:val="0"/>
    </w:rPr>
  </w:style>
  <w:style w:type="character" w:customStyle="1" w:styleId="Nagwek1Znak">
    <w:name w:val="Nagłówek 1 Znak"/>
    <w:rsid w:val="00C06DA3"/>
    <w:rPr>
      <w:b/>
      <w:bCs/>
      <w:noProof w:val="0"/>
      <w:szCs w:val="24"/>
      <w:lang w:val="pl-PL" w:eastAsia="pl-PL" w:bidi="ar-SA"/>
    </w:rPr>
  </w:style>
  <w:style w:type="paragraph" w:customStyle="1" w:styleId="font11">
    <w:name w:val="font11"/>
    <w:basedOn w:val="Normalny"/>
    <w:rsid w:val="00C06DA3"/>
    <w:pPr>
      <w:spacing w:before="100" w:after="100"/>
    </w:pPr>
    <w:rPr>
      <w:rFonts w:ascii="Webdings" w:hAnsi="Webdings"/>
    </w:rPr>
  </w:style>
  <w:style w:type="paragraph" w:customStyle="1" w:styleId="cel">
    <w:name w:val="cel"/>
    <w:basedOn w:val="Normalny"/>
    <w:rsid w:val="00C06DA3"/>
    <w:pPr>
      <w:spacing w:before="240" w:after="240"/>
    </w:pPr>
    <w:rPr>
      <w:b/>
      <w:smallCaps/>
      <w:sz w:val="28"/>
      <w:u w:val="single"/>
    </w:rPr>
  </w:style>
  <w:style w:type="paragraph" w:customStyle="1" w:styleId="Tekstpodstawowywypunktowanie">
    <w:name w:val="Tekst podstawowy.wypunktowanie"/>
    <w:basedOn w:val="Normalny"/>
    <w:rsid w:val="00C06DA3"/>
    <w:pPr>
      <w:jc w:val="both"/>
    </w:pPr>
    <w:rPr>
      <w:sz w:val="20"/>
    </w:rPr>
  </w:style>
  <w:style w:type="paragraph" w:customStyle="1" w:styleId="TekstprzypisudolnegoPodrozdziaFootnotePodrozdzia3">
    <w:name w:val="Tekst przypisu dolnego.Podrozdział.Footnote.Podrozdzia3"/>
    <w:basedOn w:val="Normalny"/>
    <w:rsid w:val="00C06DA3"/>
    <w:rPr>
      <w:sz w:val="20"/>
    </w:rPr>
  </w:style>
  <w:style w:type="paragraph" w:styleId="Tekstpodstawowywcity3">
    <w:name w:val="Body Text Indent 3"/>
    <w:basedOn w:val="Normalny"/>
    <w:semiHidden/>
    <w:rsid w:val="00C06DA3"/>
    <w:pPr>
      <w:ind w:left="720" w:hanging="23"/>
      <w:jc w:val="both"/>
    </w:pPr>
    <w:rPr>
      <w:rFonts w:ascii="Garamond" w:hAnsi="Garamond"/>
    </w:rPr>
  </w:style>
  <w:style w:type="paragraph" w:styleId="Tekstkomentarza">
    <w:name w:val="annotation text"/>
    <w:basedOn w:val="Normalny"/>
    <w:semiHidden/>
    <w:rsid w:val="00C06DA3"/>
    <w:rPr>
      <w:sz w:val="20"/>
      <w:szCs w:val="20"/>
    </w:rPr>
  </w:style>
  <w:style w:type="paragraph" w:styleId="Tekstdymka">
    <w:name w:val="Balloon Text"/>
    <w:basedOn w:val="Normalny"/>
    <w:semiHidden/>
    <w:rsid w:val="00C06DA3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rsid w:val="00C06DA3"/>
  </w:style>
  <w:style w:type="character" w:customStyle="1" w:styleId="StopkaZnak">
    <w:name w:val="Stopka Znak"/>
    <w:link w:val="Stopka"/>
    <w:rsid w:val="00C06DA3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180607"/>
    <w:pPr>
      <w:spacing w:after="200" w:line="276" w:lineRule="auto"/>
      <w:ind w:left="720"/>
      <w:contextualSpacing/>
    </w:pPr>
  </w:style>
  <w:style w:type="paragraph" w:customStyle="1" w:styleId="srodekzwykly">
    <w:name w:val="srodek_zwykly"/>
    <w:basedOn w:val="Normalny"/>
    <w:rsid w:val="006C37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40A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4">
    <w:name w:val="List 4"/>
    <w:basedOn w:val="Normalny"/>
    <w:rsid w:val="00933837"/>
    <w:pPr>
      <w:ind w:left="1132" w:hanging="283"/>
    </w:pPr>
  </w:style>
  <w:style w:type="paragraph" w:customStyle="1" w:styleId="Style2">
    <w:name w:val="Style2"/>
    <w:basedOn w:val="Normalny"/>
    <w:rsid w:val="00EA2835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">
    <w:name w:val="Font Style15"/>
    <w:rsid w:val="00EA28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sid w:val="00EA2835"/>
    <w:rPr>
      <w:rFonts w:ascii="Times New Roman" w:hAnsi="Times New Roman" w:cs="Times New Roman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72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7235C"/>
    <w:rPr>
      <w:rFonts w:ascii="Courier New" w:hAnsi="Courier New"/>
      <w:lang w:val="x-none" w:eastAsia="x-none"/>
    </w:rPr>
  </w:style>
  <w:style w:type="paragraph" w:customStyle="1" w:styleId="Zawartotabeli">
    <w:name w:val="Zawartość tabeli"/>
    <w:basedOn w:val="Normalny"/>
    <w:rsid w:val="00C7048C"/>
    <w:pPr>
      <w:widowControl w:val="0"/>
      <w:suppressLineNumbers/>
      <w:suppressAutoHyphens/>
    </w:pPr>
    <w:rPr>
      <w:rFonts w:ascii="Times New Roman" w:eastAsia="Lucida Sans Unicode" w:hAnsi="Times New Roman"/>
      <w:sz w:val="24"/>
      <w:szCs w:val="24"/>
    </w:rPr>
  </w:style>
  <w:style w:type="paragraph" w:customStyle="1" w:styleId="nextpage">
    <w:name w:val="next page"/>
    <w:uiPriority w:val="99"/>
    <w:rsid w:val="00FA416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5" w:line="224" w:lineRule="atLeast"/>
      <w:jc w:val="both"/>
    </w:pPr>
    <w:rPr>
      <w:rFonts w:ascii="Univers-PL" w:eastAsia="Univers-PL"/>
      <w:noProof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FA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5FA0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E75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A98B-DC25-4975-B964-CEDE9018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Dupek</dc:creator>
  <cp:lastModifiedBy>Admin</cp:lastModifiedBy>
  <cp:revision>8</cp:revision>
  <cp:lastPrinted>2011-10-20T08:06:00Z</cp:lastPrinted>
  <dcterms:created xsi:type="dcterms:W3CDTF">2017-07-09T18:23:00Z</dcterms:created>
  <dcterms:modified xsi:type="dcterms:W3CDTF">2017-07-19T20:11:00Z</dcterms:modified>
</cp:coreProperties>
</file>