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5D" w:rsidRPr="00F746C2" w:rsidRDefault="00E6155D" w:rsidP="00E6155D">
      <w:pPr>
        <w:pStyle w:val="Nagwek1"/>
        <w:jc w:val="right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F746C2">
        <w:rPr>
          <w:rFonts w:ascii="Times New Roman" w:hAnsi="Times New Roman" w:cs="Times New Roman"/>
          <w:b w:val="0"/>
          <w:sz w:val="24"/>
          <w:szCs w:val="24"/>
          <w:u w:val="single"/>
        </w:rPr>
        <w:t>Załącznik 1</w:t>
      </w:r>
    </w:p>
    <w:p w:rsidR="00E6155D" w:rsidRPr="00814DB1" w:rsidRDefault="00E6155D" w:rsidP="00E6155D">
      <w:pPr>
        <w:jc w:val="right"/>
        <w:rPr>
          <w:rFonts w:ascii="Times New Roman" w:hAnsi="Times New Roman"/>
        </w:rPr>
      </w:pPr>
    </w:p>
    <w:p w:rsidR="00E6155D" w:rsidRPr="00A3193F" w:rsidRDefault="00E6155D" w:rsidP="00E6155D">
      <w:pPr>
        <w:jc w:val="right"/>
        <w:rPr>
          <w:rFonts w:ascii="Times New Roman" w:hAnsi="Times New Roman"/>
          <w:sz w:val="24"/>
          <w:szCs w:val="24"/>
        </w:rPr>
      </w:pPr>
      <w:r w:rsidRPr="00A3193F">
        <w:rPr>
          <w:rFonts w:ascii="Times New Roman" w:hAnsi="Times New Roman"/>
          <w:sz w:val="24"/>
          <w:szCs w:val="24"/>
        </w:rPr>
        <w:t>................................, dnia ....................</w:t>
      </w:r>
    </w:p>
    <w:p w:rsidR="00E6155D" w:rsidRPr="00814DB1" w:rsidRDefault="00E6155D" w:rsidP="00E6155D">
      <w:pPr>
        <w:jc w:val="both"/>
        <w:rPr>
          <w:rFonts w:ascii="Times New Roman" w:hAnsi="Times New Roman"/>
        </w:rPr>
      </w:pPr>
    </w:p>
    <w:p w:rsidR="00E6155D" w:rsidRPr="00814DB1" w:rsidRDefault="00E6155D" w:rsidP="00E6155D">
      <w:pPr>
        <w:jc w:val="center"/>
        <w:rPr>
          <w:rFonts w:ascii="Times New Roman" w:hAnsi="Times New Roman"/>
          <w:b/>
          <w:sz w:val="40"/>
        </w:rPr>
      </w:pPr>
      <w:r w:rsidRPr="00814DB1">
        <w:rPr>
          <w:rFonts w:ascii="Times New Roman" w:hAnsi="Times New Roman"/>
          <w:b/>
          <w:sz w:val="40"/>
        </w:rPr>
        <w:t>OFERTA</w:t>
      </w:r>
    </w:p>
    <w:p w:rsidR="00E6155D" w:rsidRPr="00814DB1" w:rsidRDefault="00E6155D" w:rsidP="00E6155D">
      <w:pPr>
        <w:rPr>
          <w:rFonts w:ascii="Times New Roman" w:hAnsi="Times New Roman"/>
          <w:b/>
        </w:rPr>
      </w:pPr>
    </w:p>
    <w:p w:rsidR="004F6E4A" w:rsidRPr="007F0962" w:rsidRDefault="004F6E4A" w:rsidP="006F6D9B">
      <w:pPr>
        <w:jc w:val="center"/>
        <w:rPr>
          <w:rFonts w:ascii="Times New Roman" w:hAnsi="Times New Roman"/>
          <w:b/>
        </w:rPr>
      </w:pPr>
      <w:r w:rsidRPr="004867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 przeprowadzeniu </w:t>
      </w:r>
      <w:r>
        <w:rPr>
          <w:rFonts w:ascii="Times New Roman" w:hAnsi="Times New Roman"/>
          <w:b/>
        </w:rPr>
        <w:t>postępowania</w:t>
      </w:r>
      <w:r w:rsidR="00CD383C">
        <w:rPr>
          <w:rFonts w:ascii="Times New Roman" w:hAnsi="Times New Roman"/>
          <w:b/>
        </w:rPr>
        <w:t xml:space="preserve"> </w:t>
      </w:r>
      <w:r w:rsidR="006F6D9B" w:rsidRPr="00A42E4D">
        <w:rPr>
          <w:rFonts w:ascii="Times New Roman" w:hAnsi="Times New Roman"/>
          <w:b/>
        </w:rPr>
        <w:t xml:space="preserve">o udzielenie zmówienia o wartości wyrażonej w złotych kwoty pomiędzy </w:t>
      </w:r>
      <w:r w:rsidR="006F6D9B">
        <w:rPr>
          <w:rFonts w:ascii="Times New Roman" w:hAnsi="Times New Roman"/>
          <w:b/>
        </w:rPr>
        <w:t xml:space="preserve">od </w:t>
      </w:r>
      <w:r w:rsidR="006F6D9B" w:rsidRPr="00A42E4D">
        <w:rPr>
          <w:rFonts w:ascii="Times New Roman" w:hAnsi="Times New Roman"/>
          <w:b/>
        </w:rPr>
        <w:t>20 000 PLN netto do</w:t>
      </w:r>
      <w:r w:rsidR="005236CE">
        <w:rPr>
          <w:rFonts w:ascii="Times New Roman" w:hAnsi="Times New Roman"/>
          <w:b/>
        </w:rPr>
        <w:t xml:space="preserve"> </w:t>
      </w:r>
      <w:r w:rsidR="006F6D9B" w:rsidRPr="00A42E4D">
        <w:rPr>
          <w:rFonts w:ascii="Times New Roman" w:hAnsi="Times New Roman"/>
          <w:b/>
        </w:rPr>
        <w:t>50 000 PLN netto zgodnie z rozeznaniem</w:t>
      </w:r>
      <w:r w:rsidR="00CD383C">
        <w:rPr>
          <w:rFonts w:ascii="Times New Roman" w:hAnsi="Times New Roman"/>
          <w:b/>
        </w:rPr>
        <w:t xml:space="preserve"> </w:t>
      </w:r>
      <w:r w:rsidR="006F6D9B" w:rsidRPr="00A42E4D">
        <w:rPr>
          <w:rFonts w:ascii="Times New Roman" w:hAnsi="Times New Roman"/>
          <w:b/>
        </w:rPr>
        <w:t>rynku</w:t>
      </w:r>
      <w:r w:rsidR="006F6D9B">
        <w:rPr>
          <w:rFonts w:ascii="Times New Roman" w:hAnsi="Times New Roman"/>
          <w:b/>
        </w:rPr>
        <w:t xml:space="preserve"> określonym </w:t>
      </w:r>
      <w:r w:rsidR="006F6D9B" w:rsidRPr="00A42E4D">
        <w:rPr>
          <w:rFonts w:ascii="Times New Roman" w:hAnsi="Times New Roman"/>
          <w:b/>
        </w:rPr>
        <w:t xml:space="preserve">w </w:t>
      </w:r>
      <w:r w:rsidR="006F6D9B" w:rsidRPr="00A42E4D">
        <w:rPr>
          <w:rFonts w:ascii="Times New Roman" w:hAnsi="Times New Roman"/>
          <w:b/>
          <w:i/>
        </w:rPr>
        <w:t>Wytycznych w zakresie kwalifikowalności wydatków w ramach Europejskiego Funduszu Rozwoju Regionalnego, Europejskiego Funduszu Społecznego oraz Funduszu Spójności na lata 2014-2020</w:t>
      </w:r>
    </w:p>
    <w:p w:rsidR="00E6155D" w:rsidRPr="00814DB1" w:rsidRDefault="00E6155D" w:rsidP="00E6155D">
      <w:pPr>
        <w:rPr>
          <w:rFonts w:ascii="Times New Roman" w:hAnsi="Times New Roman"/>
        </w:rPr>
      </w:pPr>
    </w:p>
    <w:p w:rsidR="00E6155D" w:rsidRPr="00814DB1" w:rsidRDefault="00E6155D" w:rsidP="00E6155D">
      <w:pPr>
        <w:jc w:val="center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b/>
          <w:sz w:val="24"/>
          <w:szCs w:val="24"/>
          <w:u w:val="single"/>
        </w:rPr>
        <w:t>Zamawiający</w:t>
      </w:r>
      <w:r w:rsidRPr="00814DB1">
        <w:rPr>
          <w:rFonts w:ascii="Times New Roman" w:hAnsi="Times New Roman"/>
          <w:b/>
          <w:sz w:val="24"/>
          <w:szCs w:val="24"/>
        </w:rPr>
        <w:t>:</w:t>
      </w:r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>Firma Usługowo-Handlowa „DADAK”</w:t>
      </w:r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 xml:space="preserve">Urszula </w:t>
      </w:r>
      <w:proofErr w:type="spellStart"/>
      <w:r w:rsidRPr="007F0962">
        <w:rPr>
          <w:rFonts w:ascii="Times New Roman" w:hAnsi="Times New Roman"/>
          <w:b/>
          <w:bCs/>
          <w:sz w:val="24"/>
          <w:szCs w:val="24"/>
        </w:rPr>
        <w:t>Majocha</w:t>
      </w:r>
      <w:proofErr w:type="spellEnd"/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>ul. Kluczewska 132</w:t>
      </w:r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>Chechło</w:t>
      </w:r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>32-310 Klucze</w:t>
      </w:r>
    </w:p>
    <w:p w:rsidR="00E6155D" w:rsidRPr="00814DB1" w:rsidRDefault="00E6155D" w:rsidP="00E6155D">
      <w:pPr>
        <w:jc w:val="center"/>
        <w:rPr>
          <w:rFonts w:ascii="Times New Roman" w:hAnsi="Times New Roman"/>
        </w:rPr>
      </w:pPr>
    </w:p>
    <w:p w:rsidR="00E6155D" w:rsidRDefault="00E6155D" w:rsidP="00E6155D">
      <w:pPr>
        <w:jc w:val="center"/>
        <w:rPr>
          <w:rFonts w:ascii="Times New Roman" w:hAnsi="Times New Roman"/>
          <w:b/>
          <w:sz w:val="24"/>
          <w:szCs w:val="24"/>
        </w:rPr>
      </w:pPr>
      <w:r w:rsidRPr="00814DB1">
        <w:rPr>
          <w:rFonts w:ascii="Times New Roman" w:hAnsi="Times New Roman"/>
          <w:b/>
          <w:sz w:val="24"/>
          <w:szCs w:val="24"/>
          <w:u w:val="single"/>
        </w:rPr>
        <w:t>Nazwa zamówienia</w:t>
      </w:r>
      <w:r w:rsidRPr="00814DB1">
        <w:rPr>
          <w:rFonts w:ascii="Times New Roman" w:hAnsi="Times New Roman"/>
          <w:b/>
          <w:sz w:val="24"/>
          <w:szCs w:val="24"/>
        </w:rPr>
        <w:t>:</w:t>
      </w:r>
    </w:p>
    <w:p w:rsidR="006F6D9B" w:rsidRPr="00814DB1" w:rsidRDefault="006F6D9B" w:rsidP="00E615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55D" w:rsidRPr="007F0962" w:rsidRDefault="006F6D9B" w:rsidP="007F0962">
      <w:pPr>
        <w:jc w:val="center"/>
        <w:rPr>
          <w:rFonts w:ascii="Times New Roman" w:hAnsi="Times New Roman"/>
          <w:b/>
          <w:sz w:val="28"/>
          <w:szCs w:val="28"/>
        </w:rPr>
      </w:pPr>
      <w:r w:rsidRPr="006F6D9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Dostawa </w:t>
      </w:r>
      <w:r w:rsidR="00CD38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wyposażenia sali do</w:t>
      </w:r>
      <w:r w:rsidR="00FE661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CD38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rehabilitacji</w:t>
      </w:r>
      <w:r w:rsidRPr="006F6D9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do</w:t>
      </w:r>
      <w:r w:rsidR="007F0962" w:rsidRPr="006F6D9B">
        <w:rPr>
          <w:rFonts w:ascii="Times New Roman" w:hAnsi="Times New Roman"/>
          <w:b/>
          <w:sz w:val="28"/>
          <w:szCs w:val="28"/>
        </w:rPr>
        <w:t xml:space="preserve"> Dzienn</w:t>
      </w:r>
      <w:r w:rsidRPr="006F6D9B">
        <w:rPr>
          <w:rFonts w:ascii="Times New Roman" w:hAnsi="Times New Roman"/>
          <w:b/>
          <w:sz w:val="28"/>
          <w:szCs w:val="28"/>
        </w:rPr>
        <w:t>ego</w:t>
      </w:r>
      <w:r w:rsidR="007F0962" w:rsidRPr="006F6D9B">
        <w:rPr>
          <w:rFonts w:ascii="Times New Roman" w:hAnsi="Times New Roman"/>
          <w:b/>
          <w:sz w:val="28"/>
          <w:szCs w:val="28"/>
        </w:rPr>
        <w:t xml:space="preserve"> Ośrodk</w:t>
      </w:r>
      <w:r w:rsidRPr="006F6D9B">
        <w:rPr>
          <w:rFonts w:ascii="Times New Roman" w:hAnsi="Times New Roman"/>
          <w:b/>
          <w:sz w:val="28"/>
          <w:szCs w:val="28"/>
        </w:rPr>
        <w:t>a</w:t>
      </w:r>
      <w:r w:rsidR="007F0962" w:rsidRPr="006F6D9B">
        <w:rPr>
          <w:rFonts w:ascii="Times New Roman" w:hAnsi="Times New Roman"/>
          <w:b/>
          <w:sz w:val="28"/>
          <w:szCs w:val="28"/>
        </w:rPr>
        <w:t xml:space="preserve"> Pobytu Osób Starszych w La</w:t>
      </w:r>
      <w:r w:rsidRPr="006F6D9B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kach w ramach projektu pn. </w:t>
      </w:r>
      <w:r w:rsidR="007F0962" w:rsidRPr="006F6D9B">
        <w:rPr>
          <w:rFonts w:ascii="Times New Roman" w:hAnsi="Times New Roman"/>
          <w:b/>
          <w:sz w:val="28"/>
          <w:szCs w:val="28"/>
        </w:rPr>
        <w:t xml:space="preserve">„SENIOR Z PASJĄ” – dzienna opieka i aktywizacja osób niesamodzielnych w Laskach </w:t>
      </w:r>
      <w:r w:rsidR="005236CE">
        <w:rPr>
          <w:rFonts w:ascii="Times New Roman" w:hAnsi="Times New Roman"/>
          <w:b/>
          <w:sz w:val="28"/>
          <w:szCs w:val="28"/>
        </w:rPr>
        <w:br/>
      </w:r>
      <w:r w:rsidR="007F0962" w:rsidRPr="006F6D9B">
        <w:rPr>
          <w:rFonts w:ascii="Times New Roman" w:hAnsi="Times New Roman"/>
          <w:b/>
          <w:sz w:val="28"/>
          <w:szCs w:val="28"/>
        </w:rPr>
        <w:t>nr RPMP.09.02.03-12-0458/16 współfinansowanego ze środków Unii Europejskiej w ramach Europejskiego Funduszu Społecznego, realizowanego</w:t>
      </w:r>
      <w:r w:rsidR="005236CE">
        <w:rPr>
          <w:rFonts w:ascii="Times New Roman" w:hAnsi="Times New Roman"/>
          <w:b/>
          <w:sz w:val="28"/>
          <w:szCs w:val="28"/>
        </w:rPr>
        <w:t xml:space="preserve"> </w:t>
      </w:r>
      <w:r w:rsidR="007F0962" w:rsidRPr="007F0962">
        <w:rPr>
          <w:rFonts w:ascii="Times New Roman" w:hAnsi="Times New Roman"/>
          <w:b/>
          <w:sz w:val="28"/>
          <w:szCs w:val="28"/>
        </w:rPr>
        <w:t>w ramach Regionalnego Programu Operacyjnego Województwa Małopolskiego 2014-2020</w:t>
      </w:r>
      <w:r w:rsidR="00E6155D" w:rsidRPr="00814DB1">
        <w:rPr>
          <w:rFonts w:ascii="Times New Roman" w:hAnsi="Times New Roman"/>
          <w:b/>
          <w:sz w:val="28"/>
          <w:szCs w:val="28"/>
        </w:rPr>
        <w:t>.</w:t>
      </w:r>
    </w:p>
    <w:p w:rsidR="00E6155D" w:rsidRPr="00814DB1" w:rsidRDefault="00E6155D" w:rsidP="00E6155D">
      <w:pPr>
        <w:jc w:val="both"/>
        <w:rPr>
          <w:rFonts w:ascii="Times New Roman" w:hAnsi="Times New Roman"/>
          <w:sz w:val="24"/>
          <w:szCs w:val="24"/>
        </w:rPr>
      </w:pPr>
    </w:p>
    <w:p w:rsidR="00E6155D" w:rsidRPr="00814DB1" w:rsidRDefault="00E6155D" w:rsidP="00E6155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DB1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E6155D" w:rsidRPr="00814DB1" w:rsidRDefault="00E6155D" w:rsidP="00E6155D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(należy wpisać pełną nazwę i adres)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b/>
          <w:sz w:val="24"/>
          <w:szCs w:val="24"/>
        </w:rPr>
        <w:t>Tel.:</w:t>
      </w:r>
      <w:r w:rsidRPr="00814DB1">
        <w:rPr>
          <w:rFonts w:ascii="Times New Roman" w:hAnsi="Times New Roman"/>
          <w:sz w:val="24"/>
          <w:szCs w:val="24"/>
        </w:rPr>
        <w:t xml:space="preserve"> ___________________ </w:t>
      </w:r>
      <w:r w:rsidRPr="00814DB1">
        <w:rPr>
          <w:rFonts w:ascii="Times New Roman" w:hAnsi="Times New Roman"/>
          <w:b/>
          <w:sz w:val="24"/>
          <w:szCs w:val="24"/>
        </w:rPr>
        <w:t>Fax:</w:t>
      </w:r>
      <w:r w:rsidRPr="00814DB1">
        <w:rPr>
          <w:rFonts w:ascii="Times New Roman" w:hAnsi="Times New Roman"/>
          <w:sz w:val="24"/>
          <w:szCs w:val="24"/>
        </w:rPr>
        <w:t xml:space="preserve"> ___________________ </w:t>
      </w:r>
      <w:r w:rsidRPr="00814DB1">
        <w:rPr>
          <w:rFonts w:ascii="Times New Roman" w:hAnsi="Times New Roman"/>
          <w:b/>
          <w:sz w:val="24"/>
          <w:szCs w:val="24"/>
        </w:rPr>
        <w:t>NIP:</w:t>
      </w:r>
      <w:r w:rsidRPr="00814DB1">
        <w:rPr>
          <w:rFonts w:ascii="Times New Roman" w:hAnsi="Times New Roman"/>
          <w:sz w:val="24"/>
          <w:szCs w:val="24"/>
        </w:rPr>
        <w:t xml:space="preserve"> 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b/>
          <w:sz w:val="24"/>
          <w:szCs w:val="24"/>
        </w:rPr>
        <w:t xml:space="preserve">Wpis do właściwego rejestru </w:t>
      </w:r>
      <w:r w:rsidRPr="00814DB1">
        <w:rPr>
          <w:rFonts w:ascii="Times New Roman" w:hAnsi="Times New Roman"/>
          <w:sz w:val="24"/>
          <w:szCs w:val="24"/>
        </w:rPr>
        <w:t>(należy podać nr w KRS)</w:t>
      </w:r>
      <w:r w:rsidRPr="00814DB1">
        <w:rPr>
          <w:rFonts w:ascii="Times New Roman" w:hAnsi="Times New Roman"/>
          <w:b/>
          <w:sz w:val="24"/>
          <w:szCs w:val="24"/>
        </w:rPr>
        <w:t xml:space="preserve"> lub wpis do ewidencji działalności gospodarczej </w:t>
      </w:r>
      <w:r w:rsidRPr="00814DB1">
        <w:rPr>
          <w:rFonts w:ascii="Times New Roman" w:hAnsi="Times New Roman"/>
          <w:sz w:val="24"/>
          <w:szCs w:val="24"/>
        </w:rPr>
        <w:t>(należy podać nawę organu i nr wpisu)</w:t>
      </w:r>
      <w:r w:rsidRPr="00814DB1">
        <w:rPr>
          <w:rFonts w:ascii="Times New Roman" w:hAnsi="Times New Roman"/>
          <w:b/>
          <w:sz w:val="24"/>
          <w:szCs w:val="24"/>
        </w:rPr>
        <w:t>: ___</w:t>
      </w:r>
      <w:r w:rsidRPr="00814DB1">
        <w:rPr>
          <w:rFonts w:ascii="Times New Roman" w:hAnsi="Times New Roman"/>
          <w:sz w:val="24"/>
          <w:szCs w:val="24"/>
        </w:rPr>
        <w:t>____________________________ ___________________________________________________________________________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F0962" w:rsidRDefault="007F0962" w:rsidP="00E6155D">
      <w:pPr>
        <w:pStyle w:val="Tekstpodstawowy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0962" w:rsidRDefault="007F0962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236CE" w:rsidRDefault="005236CE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F0962" w:rsidRPr="0048671F" w:rsidRDefault="007F0962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7F0962" w:rsidRDefault="007F0962" w:rsidP="00E6155D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6155D" w:rsidRDefault="00E6155D" w:rsidP="00E615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>Część I</w:t>
      </w:r>
    </w:p>
    <w:p w:rsidR="007F0962" w:rsidRDefault="005236CE" w:rsidP="00462F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SPRZĘT DO ĆWICZEŃ</w:t>
      </w:r>
    </w:p>
    <w:p w:rsidR="00E6155D" w:rsidRPr="00DE7EA9" w:rsidRDefault="00E6155D" w:rsidP="00E6155D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(w oparciu o Z</w:t>
      </w:r>
      <w:r w:rsidR="005161C7">
        <w:rPr>
          <w:rFonts w:ascii="Times New Roman" w:eastAsia="Times New Roman" w:hAnsi="Times New Roman"/>
          <w:b/>
          <w:sz w:val="24"/>
          <w:szCs w:val="24"/>
          <w:lang w:eastAsia="ar-SA"/>
        </w:rPr>
        <w:t>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E6155D" w:rsidRPr="00893089" w:rsidRDefault="00E6155D" w:rsidP="00E615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55D" w:rsidRPr="003D06DB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E6155D" w:rsidRPr="003D06DB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E6155D" w:rsidRPr="003D06DB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55D" w:rsidRPr="003D06DB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E6155D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5161C7" w:rsidRDefault="005161C7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2" w:rsidRPr="0048671F" w:rsidRDefault="007F0962" w:rsidP="007F0962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F0962" w:rsidRDefault="007F0962" w:rsidP="007F0962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7F0962" w:rsidRPr="0048671F" w:rsidRDefault="007F0962" w:rsidP="007F0962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F0962" w:rsidRPr="00893089" w:rsidRDefault="007F0962" w:rsidP="007F0962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7F0962" w:rsidRDefault="007F0962" w:rsidP="007F0962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0962" w:rsidRDefault="007F0962" w:rsidP="007F0962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0962" w:rsidRPr="0048671F" w:rsidRDefault="007F0962" w:rsidP="007F0962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F0962" w:rsidRPr="0048671F" w:rsidRDefault="007F0962" w:rsidP="007F0962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F0962" w:rsidRPr="0048671F" w:rsidRDefault="007F0962" w:rsidP="007F0962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E6155D" w:rsidRDefault="00E6155D" w:rsidP="00E6155D">
      <w:pPr>
        <w:jc w:val="both"/>
        <w:rPr>
          <w:rFonts w:ascii="Times New Roman" w:hAnsi="Times New Roman"/>
          <w:szCs w:val="24"/>
        </w:rPr>
      </w:pPr>
    </w:p>
    <w:p w:rsidR="00E75FA0" w:rsidRDefault="00E75FA0" w:rsidP="00E6155D">
      <w:pPr>
        <w:jc w:val="both"/>
        <w:rPr>
          <w:rFonts w:ascii="Times New Roman" w:hAnsi="Times New Roman"/>
          <w:szCs w:val="24"/>
        </w:rPr>
      </w:pPr>
    </w:p>
    <w:p w:rsidR="00E75FA0" w:rsidRPr="00814DB1" w:rsidRDefault="00E75FA0" w:rsidP="00E6155D">
      <w:pPr>
        <w:jc w:val="both"/>
        <w:rPr>
          <w:rFonts w:ascii="Times New Roman" w:hAnsi="Times New Roman"/>
          <w:szCs w:val="24"/>
        </w:rPr>
      </w:pPr>
    </w:p>
    <w:p w:rsidR="00E6155D" w:rsidRPr="00814DB1" w:rsidRDefault="00E6155D" w:rsidP="00E6155D">
      <w:pPr>
        <w:jc w:val="both"/>
        <w:rPr>
          <w:rFonts w:ascii="Times New Roman" w:hAnsi="Times New Roman"/>
          <w:i/>
          <w:sz w:val="20"/>
        </w:rPr>
      </w:pPr>
    </w:p>
    <w:p w:rsidR="007F0962" w:rsidRDefault="007F0962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B673D" w:rsidRDefault="009B67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673D" w:rsidRDefault="009B673D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3E005C" w:rsidRPr="0048671F" w:rsidRDefault="003E005C" w:rsidP="003E00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3E005C" w:rsidRDefault="003E005C" w:rsidP="003E005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005C" w:rsidRDefault="003E005C" w:rsidP="003E00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>Część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3E005C" w:rsidRDefault="005236CE" w:rsidP="003E00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FOTEL GERIATRYCZNY</w:t>
      </w:r>
    </w:p>
    <w:p w:rsidR="003E005C" w:rsidRPr="00DE7EA9" w:rsidRDefault="003E005C" w:rsidP="003E005C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(w oparciu o Załącznik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CZĘŚĆ </w:t>
      </w:r>
      <w:r w:rsidR="00524F70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3E005C" w:rsidRPr="00893089" w:rsidRDefault="003E005C" w:rsidP="003E00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05C" w:rsidRPr="003D06DB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3E005C" w:rsidRPr="003D06DB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3E005C" w:rsidRPr="003D06DB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05C" w:rsidRPr="003D06DB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3E005C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3E005C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005C" w:rsidRPr="0048671F" w:rsidRDefault="003E005C" w:rsidP="003E005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E005C" w:rsidRDefault="003E005C" w:rsidP="003E005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3E005C" w:rsidRPr="0048671F" w:rsidRDefault="003E005C" w:rsidP="003E005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E005C" w:rsidRPr="00893089" w:rsidRDefault="003E005C" w:rsidP="003E005C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3E005C" w:rsidRDefault="003E005C" w:rsidP="003E005C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005C" w:rsidRDefault="003E005C" w:rsidP="003E005C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005C" w:rsidRPr="0048671F" w:rsidRDefault="003E005C" w:rsidP="003E005C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3E005C" w:rsidRPr="0048671F" w:rsidRDefault="003E005C" w:rsidP="003E005C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3E005C" w:rsidRPr="0048671F" w:rsidRDefault="003E005C" w:rsidP="003E005C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3E005C" w:rsidRDefault="003E005C" w:rsidP="003E005C">
      <w:pPr>
        <w:jc w:val="both"/>
        <w:rPr>
          <w:rFonts w:ascii="Times New Roman" w:hAnsi="Times New Roman"/>
          <w:szCs w:val="24"/>
        </w:rPr>
      </w:pPr>
    </w:p>
    <w:p w:rsidR="003E005C" w:rsidRDefault="003E005C" w:rsidP="003E005C">
      <w:pPr>
        <w:jc w:val="both"/>
        <w:rPr>
          <w:rFonts w:ascii="Times New Roman" w:hAnsi="Times New Roman"/>
          <w:szCs w:val="24"/>
        </w:rPr>
      </w:pPr>
    </w:p>
    <w:p w:rsidR="003E005C" w:rsidRDefault="003E00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24F70" w:rsidRDefault="00524F70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F0962" w:rsidRPr="0048671F" w:rsidRDefault="007F0962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7F0962" w:rsidRDefault="007F0962" w:rsidP="007F0962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0962" w:rsidRDefault="007F0962" w:rsidP="007F09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>Część I</w:t>
      </w:r>
      <w:r>
        <w:rPr>
          <w:rFonts w:ascii="Times New Roman" w:hAnsi="Times New Roman"/>
          <w:b/>
          <w:sz w:val="24"/>
          <w:szCs w:val="24"/>
        </w:rPr>
        <w:t>I</w:t>
      </w:r>
      <w:r w:rsidR="003E005C">
        <w:rPr>
          <w:rFonts w:ascii="Times New Roman" w:hAnsi="Times New Roman"/>
          <w:b/>
          <w:sz w:val="24"/>
          <w:szCs w:val="24"/>
        </w:rPr>
        <w:t>I</w:t>
      </w:r>
    </w:p>
    <w:p w:rsidR="00CD383C" w:rsidRPr="00CD383C" w:rsidRDefault="00CD383C" w:rsidP="005236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3C">
        <w:rPr>
          <w:rFonts w:ascii="Times New Roman" w:hAnsi="Times New Roman"/>
          <w:b/>
          <w:sz w:val="24"/>
          <w:szCs w:val="24"/>
        </w:rPr>
        <w:t>SPRZĘT DO REHABILITACJI</w:t>
      </w:r>
      <w:r w:rsidR="005236CE">
        <w:rPr>
          <w:rFonts w:ascii="Times New Roman" w:hAnsi="Times New Roman"/>
          <w:b/>
          <w:sz w:val="24"/>
          <w:szCs w:val="24"/>
        </w:rPr>
        <w:t xml:space="preserve"> –</w:t>
      </w:r>
      <w:r w:rsidRPr="00CD383C">
        <w:rPr>
          <w:rFonts w:ascii="Times New Roman" w:hAnsi="Times New Roman"/>
          <w:b/>
          <w:sz w:val="24"/>
          <w:szCs w:val="24"/>
        </w:rPr>
        <w:t xml:space="preserve"> </w:t>
      </w:r>
      <w:r w:rsidR="005236CE">
        <w:rPr>
          <w:rFonts w:ascii="Times New Roman" w:hAnsi="Times New Roman"/>
          <w:b/>
          <w:sz w:val="24"/>
          <w:szCs w:val="24"/>
        </w:rPr>
        <w:t>URZĄDZENIE DO MECHANOTERAPII</w:t>
      </w:r>
    </w:p>
    <w:p w:rsidR="007F0962" w:rsidRPr="00DE7EA9" w:rsidRDefault="007F0962" w:rsidP="00A64A68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</w:t>
      </w:r>
      <w:r w:rsidR="00E75FA0">
        <w:rPr>
          <w:rFonts w:ascii="Times New Roman" w:eastAsia="Times New Roman" w:hAnsi="Times New Roman"/>
          <w:b/>
          <w:sz w:val="24"/>
          <w:szCs w:val="24"/>
          <w:lang w:eastAsia="ar-SA"/>
        </w:rPr>
        <w:t>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I</w:t>
      </w:r>
      <w:r w:rsidR="00524F70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="00462F53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7F0962" w:rsidRPr="00893089" w:rsidRDefault="007F0962" w:rsidP="007F09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E75FA0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b/>
          <w:sz w:val="24"/>
          <w:szCs w:val="24"/>
        </w:rPr>
      </w:pPr>
    </w:p>
    <w:p w:rsidR="009B673D" w:rsidRPr="0048671F" w:rsidRDefault="009B673D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5FA0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E75FA0" w:rsidRPr="0048671F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5FA0" w:rsidRPr="00893089" w:rsidRDefault="00E75FA0" w:rsidP="00E75FA0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E75FA0" w:rsidRDefault="00E75FA0" w:rsidP="00E75FA0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5FA0" w:rsidRDefault="00E75FA0" w:rsidP="00E75FA0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5FA0" w:rsidRPr="0048671F" w:rsidRDefault="00E75FA0" w:rsidP="00E75FA0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75FA0" w:rsidRPr="0048671F" w:rsidRDefault="00E75FA0" w:rsidP="00E75F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E75FA0" w:rsidRPr="0048671F" w:rsidRDefault="00E75FA0" w:rsidP="00E75F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E75FA0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Pr="00814DB1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Pr="00814DB1" w:rsidRDefault="00E75FA0" w:rsidP="00E75FA0">
      <w:pPr>
        <w:jc w:val="both"/>
        <w:rPr>
          <w:rFonts w:ascii="Times New Roman" w:hAnsi="Times New Roman"/>
          <w:i/>
          <w:sz w:val="20"/>
        </w:rPr>
      </w:pPr>
    </w:p>
    <w:p w:rsidR="00E75FA0" w:rsidRDefault="00E75FA0" w:rsidP="00E75FA0">
      <w:pPr>
        <w:jc w:val="both"/>
        <w:rPr>
          <w:rFonts w:ascii="Times New Roman" w:hAnsi="Times New Roman"/>
          <w:i/>
          <w:sz w:val="20"/>
        </w:rPr>
      </w:pPr>
    </w:p>
    <w:p w:rsidR="00462F53" w:rsidRDefault="00462F53" w:rsidP="00462F5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B673D" w:rsidRDefault="009B67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673D" w:rsidRDefault="009B673D" w:rsidP="00462F5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62F53" w:rsidRPr="0048671F" w:rsidRDefault="00462F53" w:rsidP="00462F5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462F53" w:rsidRDefault="00462F53" w:rsidP="00462F53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2F53" w:rsidRDefault="00462F53" w:rsidP="00462F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>Część I</w:t>
      </w:r>
      <w:r w:rsidR="003E005C">
        <w:rPr>
          <w:rFonts w:ascii="Times New Roman" w:hAnsi="Times New Roman"/>
          <w:b/>
          <w:sz w:val="24"/>
          <w:szCs w:val="24"/>
        </w:rPr>
        <w:t>V</w:t>
      </w:r>
    </w:p>
    <w:p w:rsidR="00CD383C" w:rsidRPr="003F2FC1" w:rsidRDefault="00CD383C" w:rsidP="005236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FC1">
        <w:rPr>
          <w:rFonts w:ascii="Times New Roman" w:hAnsi="Times New Roman"/>
          <w:b/>
          <w:sz w:val="24"/>
          <w:szCs w:val="24"/>
        </w:rPr>
        <w:t>SPRZĘT DO REHABILITACJI</w:t>
      </w:r>
    </w:p>
    <w:p w:rsidR="00462F53" w:rsidRPr="00DE7EA9" w:rsidRDefault="00462F53" w:rsidP="00A64A68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</w:t>
      </w:r>
      <w:r w:rsidR="00E75FA0">
        <w:rPr>
          <w:rFonts w:ascii="Times New Roman" w:eastAsia="Times New Roman" w:hAnsi="Times New Roman"/>
          <w:b/>
          <w:sz w:val="24"/>
          <w:szCs w:val="24"/>
          <w:lang w:eastAsia="ar-SA"/>
        </w:rPr>
        <w:t>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524F70">
        <w:rPr>
          <w:rFonts w:ascii="Times New Roman" w:eastAsia="Times New Roman" w:hAnsi="Times New Roman"/>
          <w:b/>
          <w:sz w:val="24"/>
          <w:szCs w:val="24"/>
          <w:lang w:eastAsia="ar-SA"/>
        </w:rPr>
        <w:t>CZĘŚĆ IV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462F53" w:rsidRPr="00893089" w:rsidRDefault="00462F53" w:rsidP="00462F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E75FA0" w:rsidRDefault="00E75FA0" w:rsidP="00E75FA0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5FA0" w:rsidRPr="0048671F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5FA0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E75FA0" w:rsidRPr="0048671F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5FA0" w:rsidRPr="00893089" w:rsidRDefault="00E75FA0" w:rsidP="00E75FA0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E75FA0" w:rsidRDefault="00E75FA0" w:rsidP="00E75FA0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5FA0" w:rsidRDefault="00E75FA0" w:rsidP="00E75FA0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5FA0" w:rsidRPr="0048671F" w:rsidRDefault="00E75FA0" w:rsidP="00E75FA0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75FA0" w:rsidRPr="0048671F" w:rsidRDefault="00E75FA0" w:rsidP="00E75F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E75FA0" w:rsidRPr="0048671F" w:rsidRDefault="00E75FA0" w:rsidP="00E75F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E75FA0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Pr="00814DB1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Default="00E75FA0" w:rsidP="00E75FA0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D383C" w:rsidRDefault="00CD38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236CE" w:rsidRDefault="005236CE" w:rsidP="00CD383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D383C" w:rsidRPr="0048671F" w:rsidRDefault="00CD383C" w:rsidP="00CD383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CD383C" w:rsidRDefault="00CD383C" w:rsidP="00CD383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D383C" w:rsidRDefault="00CD383C" w:rsidP="00CD38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V</w:t>
      </w:r>
    </w:p>
    <w:p w:rsidR="00CD383C" w:rsidRPr="003F2FC1" w:rsidRDefault="00CD383C" w:rsidP="005236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FC1">
        <w:rPr>
          <w:rFonts w:ascii="Times New Roman" w:hAnsi="Times New Roman"/>
          <w:b/>
          <w:sz w:val="24"/>
          <w:szCs w:val="24"/>
        </w:rPr>
        <w:t>MATERIAŁY DO REHABILITACJI</w:t>
      </w:r>
    </w:p>
    <w:p w:rsidR="00CD383C" w:rsidRPr="00DE7EA9" w:rsidRDefault="00CD383C" w:rsidP="00CD383C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V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CD383C" w:rsidRPr="00893089" w:rsidRDefault="00CD383C" w:rsidP="00CD38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CD383C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383C" w:rsidRPr="0048671F" w:rsidRDefault="00CD383C" w:rsidP="00CD383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D383C" w:rsidRDefault="00CD383C" w:rsidP="00CD383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CD383C" w:rsidRPr="0048671F" w:rsidRDefault="00CD383C" w:rsidP="00CD383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D383C" w:rsidRPr="00893089" w:rsidRDefault="00CD383C" w:rsidP="00CD383C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CD383C" w:rsidRDefault="00CD383C" w:rsidP="00CD383C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383C" w:rsidRDefault="00CD383C" w:rsidP="00CD383C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383C" w:rsidRPr="0048671F" w:rsidRDefault="00CD383C" w:rsidP="00CD383C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D383C" w:rsidRPr="0048671F" w:rsidRDefault="00CD383C" w:rsidP="00CD383C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CD383C" w:rsidRPr="0048671F" w:rsidRDefault="00CD383C" w:rsidP="00CD383C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CD383C" w:rsidRDefault="00CD383C" w:rsidP="00CD383C">
      <w:pPr>
        <w:jc w:val="both"/>
        <w:rPr>
          <w:rFonts w:ascii="Times New Roman" w:hAnsi="Times New Roman"/>
          <w:szCs w:val="24"/>
        </w:rPr>
      </w:pPr>
    </w:p>
    <w:p w:rsidR="00CD383C" w:rsidRDefault="00CD383C" w:rsidP="00CD383C">
      <w:pPr>
        <w:jc w:val="both"/>
        <w:rPr>
          <w:rFonts w:ascii="Times New Roman" w:hAnsi="Times New Roman"/>
          <w:szCs w:val="24"/>
        </w:rPr>
      </w:pPr>
    </w:p>
    <w:p w:rsidR="00CD383C" w:rsidRPr="00814DB1" w:rsidRDefault="00CD383C" w:rsidP="00CD383C">
      <w:pPr>
        <w:jc w:val="both"/>
        <w:rPr>
          <w:rFonts w:ascii="Times New Roman" w:hAnsi="Times New Roman"/>
          <w:szCs w:val="24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D383C" w:rsidRDefault="00CD38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236CE" w:rsidRDefault="005236CE" w:rsidP="00CD383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D383C" w:rsidRPr="0048671F" w:rsidRDefault="00CD383C" w:rsidP="00CD383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CD383C" w:rsidRDefault="00CD383C" w:rsidP="00CD383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D383C" w:rsidRDefault="00CD383C" w:rsidP="00CD38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VI</w:t>
      </w:r>
    </w:p>
    <w:p w:rsidR="00CD383C" w:rsidRPr="003F2FC1" w:rsidRDefault="00CD383C" w:rsidP="005236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FC1">
        <w:rPr>
          <w:rFonts w:ascii="Times New Roman" w:hAnsi="Times New Roman"/>
          <w:b/>
          <w:sz w:val="24"/>
          <w:szCs w:val="24"/>
        </w:rPr>
        <w:t>MATERIAŁY DO REHABILITACJI</w:t>
      </w:r>
      <w:r w:rsidR="005236CE">
        <w:rPr>
          <w:rFonts w:ascii="Times New Roman" w:hAnsi="Times New Roman"/>
          <w:b/>
          <w:sz w:val="24"/>
          <w:szCs w:val="24"/>
        </w:rPr>
        <w:t xml:space="preserve"> –</w:t>
      </w:r>
      <w:r w:rsidRPr="003F2FC1">
        <w:rPr>
          <w:rFonts w:ascii="Times New Roman" w:hAnsi="Times New Roman"/>
          <w:b/>
          <w:sz w:val="24"/>
          <w:szCs w:val="24"/>
        </w:rPr>
        <w:t xml:space="preserve"> MATERACE</w:t>
      </w:r>
    </w:p>
    <w:p w:rsidR="00CD383C" w:rsidRPr="00DE7EA9" w:rsidRDefault="00CD383C" w:rsidP="00CD383C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VI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CD383C" w:rsidRPr="00893089" w:rsidRDefault="00CD383C" w:rsidP="00CD38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CD383C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383C" w:rsidRPr="0048671F" w:rsidRDefault="00CD383C" w:rsidP="00CD383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D383C" w:rsidRDefault="00CD383C" w:rsidP="00CD383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CD383C" w:rsidRPr="0048671F" w:rsidRDefault="00CD383C" w:rsidP="00CD383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D383C" w:rsidRPr="00893089" w:rsidRDefault="00CD383C" w:rsidP="00CD383C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CD383C" w:rsidRDefault="00CD383C" w:rsidP="00CD383C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383C" w:rsidRDefault="00CD383C" w:rsidP="00CD383C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383C" w:rsidRPr="0048671F" w:rsidRDefault="00CD383C" w:rsidP="00CD383C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D383C" w:rsidRPr="0048671F" w:rsidRDefault="00CD383C" w:rsidP="00CD383C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CD383C" w:rsidRPr="0048671F" w:rsidRDefault="00CD383C" w:rsidP="00CD383C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CD383C" w:rsidRDefault="00CD383C" w:rsidP="00CD383C">
      <w:pPr>
        <w:jc w:val="both"/>
        <w:rPr>
          <w:rFonts w:ascii="Times New Roman" w:hAnsi="Times New Roman"/>
          <w:szCs w:val="24"/>
        </w:rPr>
      </w:pPr>
    </w:p>
    <w:p w:rsidR="00CD383C" w:rsidRDefault="00CD383C" w:rsidP="00CD383C">
      <w:pPr>
        <w:jc w:val="both"/>
        <w:rPr>
          <w:rFonts w:ascii="Times New Roman" w:hAnsi="Times New Roman"/>
          <w:szCs w:val="24"/>
        </w:rPr>
      </w:pPr>
    </w:p>
    <w:p w:rsidR="00CD383C" w:rsidRPr="00814DB1" w:rsidRDefault="00CD383C" w:rsidP="00CD383C">
      <w:pPr>
        <w:jc w:val="both"/>
        <w:rPr>
          <w:rFonts w:ascii="Times New Roman" w:hAnsi="Times New Roman"/>
          <w:szCs w:val="24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D383C" w:rsidRDefault="00CD38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236CE" w:rsidRDefault="005236CE" w:rsidP="00CD383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D383C" w:rsidRPr="0048671F" w:rsidRDefault="00CD383C" w:rsidP="00CD383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CD383C" w:rsidRDefault="00CD383C" w:rsidP="00CD383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D383C" w:rsidRDefault="00CD383C" w:rsidP="00CD38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VII</w:t>
      </w:r>
    </w:p>
    <w:p w:rsidR="00CD383C" w:rsidRPr="003F2FC1" w:rsidRDefault="005236CE" w:rsidP="005236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ELEKTRONI</w:t>
      </w:r>
      <w:r w:rsidR="00CD383C" w:rsidRPr="006A42A9">
        <w:rPr>
          <w:rFonts w:ascii="Times New Roman" w:hAnsi="Times New Roman"/>
          <w:b/>
          <w:sz w:val="24"/>
          <w:szCs w:val="24"/>
        </w:rPr>
        <w:t>CZ</w:t>
      </w:r>
      <w:r>
        <w:rPr>
          <w:rFonts w:ascii="Times New Roman" w:hAnsi="Times New Roman"/>
          <w:b/>
          <w:sz w:val="24"/>
          <w:szCs w:val="24"/>
        </w:rPr>
        <w:t>N</w:t>
      </w:r>
      <w:bookmarkStart w:id="0" w:name="_GoBack"/>
      <w:bookmarkEnd w:id="0"/>
      <w:r w:rsidR="00CD383C" w:rsidRPr="006A42A9">
        <w:rPr>
          <w:rFonts w:ascii="Times New Roman" w:hAnsi="Times New Roman"/>
          <w:b/>
          <w:sz w:val="24"/>
          <w:szCs w:val="24"/>
        </w:rPr>
        <w:t>E AKCESORIA DO REHABILITACJI</w:t>
      </w:r>
    </w:p>
    <w:p w:rsidR="00CD383C" w:rsidRPr="00DE7EA9" w:rsidRDefault="00CD383C" w:rsidP="00CD383C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VII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CD383C" w:rsidRPr="00893089" w:rsidRDefault="00CD383C" w:rsidP="00CD38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CD383C" w:rsidRPr="003D06DB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CD383C" w:rsidRDefault="00CD383C" w:rsidP="00CD38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383C" w:rsidRPr="0048671F" w:rsidRDefault="00CD383C" w:rsidP="00CD383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D383C" w:rsidRDefault="00CD383C" w:rsidP="00CD383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CD383C" w:rsidRPr="0048671F" w:rsidRDefault="00CD383C" w:rsidP="00CD383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D383C" w:rsidRPr="00893089" w:rsidRDefault="00CD383C" w:rsidP="00CD383C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CD383C" w:rsidRDefault="00CD383C" w:rsidP="00CD383C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383C" w:rsidRDefault="00CD383C" w:rsidP="00CD383C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383C" w:rsidRPr="0048671F" w:rsidRDefault="00CD383C" w:rsidP="00CD383C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D383C" w:rsidRPr="0048671F" w:rsidRDefault="00CD383C" w:rsidP="00CD383C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CD383C" w:rsidRPr="0048671F" w:rsidRDefault="00CD383C" w:rsidP="00CD383C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CD383C" w:rsidRDefault="00CD383C" w:rsidP="00CD383C">
      <w:pPr>
        <w:jc w:val="both"/>
        <w:rPr>
          <w:rFonts w:ascii="Times New Roman" w:hAnsi="Times New Roman"/>
          <w:szCs w:val="24"/>
        </w:rPr>
      </w:pPr>
    </w:p>
    <w:p w:rsidR="00CD383C" w:rsidRDefault="00CD383C" w:rsidP="00CD383C">
      <w:pPr>
        <w:jc w:val="both"/>
        <w:rPr>
          <w:rFonts w:ascii="Times New Roman" w:hAnsi="Times New Roman"/>
          <w:szCs w:val="24"/>
        </w:rPr>
      </w:pPr>
    </w:p>
    <w:p w:rsidR="00CD383C" w:rsidRPr="00814DB1" w:rsidRDefault="00CD383C" w:rsidP="00CD383C">
      <w:pPr>
        <w:jc w:val="both"/>
        <w:rPr>
          <w:rFonts w:ascii="Times New Roman" w:hAnsi="Times New Roman"/>
          <w:szCs w:val="24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CD383C" w:rsidRDefault="00CD383C" w:rsidP="00CD383C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Pr="00814DB1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E75FA0" w:rsidRDefault="00E75FA0" w:rsidP="00462F5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62F53" w:rsidRPr="0048671F" w:rsidRDefault="00462F53" w:rsidP="00462F5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62F53" w:rsidRDefault="00462F53" w:rsidP="00462F53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2F53" w:rsidRDefault="00462F53" w:rsidP="00A65F57">
      <w:pPr>
        <w:tabs>
          <w:tab w:val="left" w:pos="284"/>
        </w:tabs>
        <w:rPr>
          <w:rFonts w:ascii="Times New Roman" w:hAnsi="Times New Roman"/>
          <w:i/>
          <w:sz w:val="20"/>
        </w:rPr>
      </w:pPr>
    </w:p>
    <w:sectPr w:rsidR="00462F53" w:rsidSect="00DB4449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D5" w:rsidRDefault="002839D5">
      <w:r>
        <w:separator/>
      </w:r>
    </w:p>
  </w:endnote>
  <w:endnote w:type="continuationSeparator" w:id="0">
    <w:p w:rsidR="002839D5" w:rsidRDefault="0028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C3" w:rsidRDefault="00045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4E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4EC3" w:rsidRDefault="00EE4E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C3" w:rsidRDefault="00EE4EC3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 xml:space="preserve">Projekt współfinansowany ze środków Unii Europejskiej </w:t>
    </w:r>
  </w:p>
  <w:p w:rsidR="00EE4EC3" w:rsidRPr="00AF39C1" w:rsidRDefault="00EE4EC3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D5" w:rsidRDefault="002839D5">
      <w:r>
        <w:separator/>
      </w:r>
    </w:p>
  </w:footnote>
  <w:footnote w:type="continuationSeparator" w:id="0">
    <w:p w:rsidR="002839D5" w:rsidRDefault="0028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C3" w:rsidRDefault="000450DE" w:rsidP="004632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4E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4EC3" w:rsidRDefault="00EE4E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C3" w:rsidRPr="0051233F" w:rsidRDefault="00EE4EC3" w:rsidP="004632C2">
    <w:pPr>
      <w:pStyle w:val="Nagwek"/>
      <w:framePr w:wrap="around" w:vAnchor="text" w:hAnchor="margin" w:xAlign="center" w:y="1"/>
      <w:rPr>
        <w:rStyle w:val="Numerstrony"/>
        <w:rFonts w:ascii="Times New Roman" w:hAnsi="Times New Roman"/>
        <w:sz w:val="24"/>
        <w:szCs w:val="24"/>
      </w:rPr>
    </w:pPr>
  </w:p>
  <w:p w:rsidR="00EE4EC3" w:rsidRPr="00FB374F" w:rsidRDefault="00EE4EC3">
    <w:pPr>
      <w:pStyle w:val="Nagwek"/>
      <w:rPr>
        <w:sz w:val="16"/>
        <w:szCs w:val="16"/>
      </w:rPr>
    </w:pPr>
  </w:p>
  <w:p w:rsidR="00EE4EC3" w:rsidRPr="00FB374F" w:rsidRDefault="00EE4EC3">
    <w:pPr>
      <w:pStyle w:val="Nagwek"/>
      <w:rPr>
        <w:sz w:val="16"/>
        <w:szCs w:val="16"/>
      </w:rPr>
    </w:pPr>
  </w:p>
  <w:p w:rsidR="00EE4EC3" w:rsidRDefault="009C755D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57545" cy="441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EC3" w:rsidRDefault="00EE4EC3" w:rsidP="00C86BA7">
    <w:pPr>
      <w:pStyle w:val="Nagwek"/>
      <w:tabs>
        <w:tab w:val="clear" w:pos="4536"/>
        <w:tab w:val="clear" w:pos="9072"/>
        <w:tab w:val="center" w:pos="5046"/>
      </w:tabs>
      <w:rPr>
        <w:rFonts w:ascii="Times New Roman" w:hAnsi="Times New Roman"/>
        <w:b/>
        <w:sz w:val="24"/>
        <w:szCs w:val="24"/>
      </w:rPr>
    </w:pPr>
  </w:p>
  <w:p w:rsidR="00EE4EC3" w:rsidRPr="001B5CD7" w:rsidRDefault="0036522C" w:rsidP="00C86BA7">
    <w:pPr>
      <w:pStyle w:val="Nagwek"/>
      <w:tabs>
        <w:tab w:val="clear" w:pos="4536"/>
        <w:tab w:val="clear" w:pos="9072"/>
        <w:tab w:val="center" w:pos="5046"/>
      </w:tabs>
      <w:rPr>
        <w:rFonts w:ascii="Times New Roman" w:hAnsi="Times New Roman"/>
        <w:b/>
        <w:sz w:val="24"/>
        <w:szCs w:val="24"/>
      </w:rPr>
    </w:pPr>
    <w:r w:rsidRPr="001B5CD7">
      <w:rPr>
        <w:rFonts w:ascii="Times New Roman" w:hAnsi="Times New Roman"/>
        <w:b/>
        <w:sz w:val="24"/>
        <w:szCs w:val="24"/>
      </w:rPr>
      <w:t xml:space="preserve">Zapytanie ofertowe Nr: </w:t>
    </w:r>
    <w:r w:rsidR="00B2144E">
      <w:rPr>
        <w:rFonts w:ascii="Times New Roman" w:hAnsi="Times New Roman"/>
        <w:b/>
        <w:sz w:val="24"/>
        <w:szCs w:val="24"/>
      </w:rPr>
      <w:t>3</w:t>
    </w:r>
    <w:r w:rsidRPr="001B5CD7">
      <w:rPr>
        <w:rFonts w:ascii="Times New Roman" w:hAnsi="Times New Roman"/>
        <w:b/>
        <w:sz w:val="24"/>
        <w:szCs w:val="24"/>
      </w:rPr>
      <w:t>/RPMP.09.02.03-12-0458/16</w:t>
    </w:r>
    <w:r w:rsidR="00EE4EC3" w:rsidRPr="001B5CD7">
      <w:rPr>
        <w:rFonts w:ascii="Times New Roman" w:hAnsi="Times New Roman"/>
        <w:b/>
        <w:sz w:val="24"/>
        <w:szCs w:val="24"/>
      </w:rPr>
      <w:tab/>
    </w:r>
    <w:r w:rsidR="00EE4EC3" w:rsidRPr="001B5CD7">
      <w:rPr>
        <w:rFonts w:ascii="Times New Roman" w:hAnsi="Times New Roman"/>
        <w:b/>
        <w:sz w:val="24"/>
        <w:szCs w:val="24"/>
      </w:rPr>
      <w:tab/>
    </w:r>
    <w:r w:rsidR="00EE4EC3" w:rsidRPr="001B5CD7">
      <w:rPr>
        <w:rFonts w:ascii="Times New Roman" w:hAnsi="Times New Roman"/>
        <w:b/>
        <w:sz w:val="24"/>
        <w:szCs w:val="24"/>
      </w:rPr>
      <w:tab/>
    </w:r>
    <w:r w:rsidR="00EE4EC3" w:rsidRPr="001B5CD7"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808B6E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2A60B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97E780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43BBE"/>
    <w:multiLevelType w:val="multilevel"/>
    <w:tmpl w:val="6B2839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107051D"/>
    <w:multiLevelType w:val="hybridMultilevel"/>
    <w:tmpl w:val="2AFA46E4"/>
    <w:lvl w:ilvl="0" w:tplc="2DEE6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126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822584"/>
    <w:multiLevelType w:val="hybridMultilevel"/>
    <w:tmpl w:val="D682E7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11221B8"/>
    <w:multiLevelType w:val="hybridMultilevel"/>
    <w:tmpl w:val="8FCAA904"/>
    <w:lvl w:ilvl="0" w:tplc="28B29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1E2EED"/>
    <w:multiLevelType w:val="hybridMultilevel"/>
    <w:tmpl w:val="A8008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044DBB"/>
    <w:multiLevelType w:val="hybridMultilevel"/>
    <w:tmpl w:val="8E7CD18A"/>
    <w:lvl w:ilvl="0" w:tplc="631CBB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46042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1AB054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7244EE"/>
    <w:multiLevelType w:val="hybridMultilevel"/>
    <w:tmpl w:val="620A7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E228F8"/>
    <w:multiLevelType w:val="hybridMultilevel"/>
    <w:tmpl w:val="B2FCEDD0"/>
    <w:lvl w:ilvl="0" w:tplc="2DEE6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47621"/>
    <w:multiLevelType w:val="hybridMultilevel"/>
    <w:tmpl w:val="40F675F6"/>
    <w:lvl w:ilvl="0" w:tplc="28B29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9267C4"/>
    <w:multiLevelType w:val="hybridMultilevel"/>
    <w:tmpl w:val="4A006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C51B70"/>
    <w:multiLevelType w:val="hybridMultilevel"/>
    <w:tmpl w:val="901C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3442C2"/>
    <w:multiLevelType w:val="hybridMultilevel"/>
    <w:tmpl w:val="A50C6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1A618C"/>
    <w:multiLevelType w:val="hybridMultilevel"/>
    <w:tmpl w:val="24C2A6A8"/>
    <w:lvl w:ilvl="0" w:tplc="D6BECE1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6A051AB"/>
    <w:multiLevelType w:val="hybridMultilevel"/>
    <w:tmpl w:val="14C6464E"/>
    <w:lvl w:ilvl="0" w:tplc="67DE3C7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C1D46"/>
    <w:multiLevelType w:val="hybridMultilevel"/>
    <w:tmpl w:val="76D2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70E06"/>
    <w:multiLevelType w:val="hybridMultilevel"/>
    <w:tmpl w:val="4E34AF84"/>
    <w:lvl w:ilvl="0" w:tplc="28B29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C04A7"/>
    <w:multiLevelType w:val="hybridMultilevel"/>
    <w:tmpl w:val="59DA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BC3015"/>
    <w:multiLevelType w:val="hybridMultilevel"/>
    <w:tmpl w:val="AEE88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301846"/>
    <w:multiLevelType w:val="hybridMultilevel"/>
    <w:tmpl w:val="CD745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BBC22AF"/>
    <w:multiLevelType w:val="hybridMultilevel"/>
    <w:tmpl w:val="BE847B52"/>
    <w:lvl w:ilvl="0" w:tplc="119E34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541D0"/>
    <w:multiLevelType w:val="hybridMultilevel"/>
    <w:tmpl w:val="F854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134A1C"/>
    <w:multiLevelType w:val="hybridMultilevel"/>
    <w:tmpl w:val="B784B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FE1BA8"/>
    <w:multiLevelType w:val="hybridMultilevel"/>
    <w:tmpl w:val="239A1996"/>
    <w:lvl w:ilvl="0" w:tplc="ED9CFE0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35">
    <w:nsid w:val="58C705F6"/>
    <w:multiLevelType w:val="multilevel"/>
    <w:tmpl w:val="BE488346"/>
    <w:lvl w:ilvl="0">
      <w:start w:val="1"/>
      <w:numFmt w:val="upperRoman"/>
      <w:pStyle w:val="xl2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D126E1"/>
    <w:multiLevelType w:val="hybridMultilevel"/>
    <w:tmpl w:val="87DC9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AF6D95"/>
    <w:multiLevelType w:val="multilevel"/>
    <w:tmpl w:val="7D8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EA147B"/>
    <w:multiLevelType w:val="hybridMultilevel"/>
    <w:tmpl w:val="DE1ED112"/>
    <w:lvl w:ilvl="0" w:tplc="7B501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F866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F8E12EA"/>
    <w:multiLevelType w:val="hybridMultilevel"/>
    <w:tmpl w:val="9B404F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4462D3D"/>
    <w:multiLevelType w:val="hybridMultilevel"/>
    <w:tmpl w:val="77C671FA"/>
    <w:lvl w:ilvl="0" w:tplc="D032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2ABBF2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2" w:tplc="1AB054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ED2360"/>
    <w:multiLevelType w:val="hybridMultilevel"/>
    <w:tmpl w:val="B7E0A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0024F9"/>
    <w:multiLevelType w:val="hybridMultilevel"/>
    <w:tmpl w:val="0876E466"/>
    <w:lvl w:ilvl="0" w:tplc="9640A5C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6BAF71ED"/>
    <w:multiLevelType w:val="hybridMultilevel"/>
    <w:tmpl w:val="E0304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3F1300"/>
    <w:multiLevelType w:val="hybridMultilevel"/>
    <w:tmpl w:val="10CE04BE"/>
    <w:lvl w:ilvl="0" w:tplc="C6227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DE4D9E"/>
    <w:multiLevelType w:val="hybridMultilevel"/>
    <w:tmpl w:val="12302B04"/>
    <w:lvl w:ilvl="0" w:tplc="596639A0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5"/>
  </w:num>
  <w:num w:numId="5">
    <w:abstractNumId w:val="45"/>
  </w:num>
  <w:num w:numId="6">
    <w:abstractNumId w:val="39"/>
  </w:num>
  <w:num w:numId="7">
    <w:abstractNumId w:val="17"/>
  </w:num>
  <w:num w:numId="8">
    <w:abstractNumId w:val="11"/>
  </w:num>
  <w:num w:numId="9">
    <w:abstractNumId w:val="13"/>
  </w:num>
  <w:num w:numId="10">
    <w:abstractNumId w:val="18"/>
  </w:num>
  <w:num w:numId="11">
    <w:abstractNumId w:val="25"/>
  </w:num>
  <w:num w:numId="12">
    <w:abstractNumId w:val="10"/>
  </w:num>
  <w:num w:numId="13">
    <w:abstractNumId w:val="41"/>
  </w:num>
  <w:num w:numId="14">
    <w:abstractNumId w:val="15"/>
  </w:num>
  <w:num w:numId="15">
    <w:abstractNumId w:val="40"/>
  </w:num>
  <w:num w:numId="16">
    <w:abstractNumId w:val="30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0"/>
  </w:num>
  <w:num w:numId="23">
    <w:abstractNumId w:val="31"/>
  </w:num>
  <w:num w:numId="24">
    <w:abstractNumId w:val="22"/>
  </w:num>
  <w:num w:numId="25">
    <w:abstractNumId w:val="43"/>
  </w:num>
  <w:num w:numId="26">
    <w:abstractNumId w:val="19"/>
  </w:num>
  <w:num w:numId="27">
    <w:abstractNumId w:val="21"/>
  </w:num>
  <w:num w:numId="28">
    <w:abstractNumId w:val="27"/>
  </w:num>
  <w:num w:numId="29">
    <w:abstractNumId w:val="44"/>
  </w:num>
  <w:num w:numId="30">
    <w:abstractNumId w:val="36"/>
  </w:num>
  <w:num w:numId="31">
    <w:abstractNumId w:val="12"/>
  </w:num>
  <w:num w:numId="32">
    <w:abstractNumId w:val="32"/>
  </w:num>
  <w:num w:numId="33">
    <w:abstractNumId w:val="23"/>
  </w:num>
  <w:num w:numId="34">
    <w:abstractNumId w:val="33"/>
  </w:num>
  <w:num w:numId="35">
    <w:abstractNumId w:val="46"/>
  </w:num>
  <w:num w:numId="36">
    <w:abstractNumId w:val="24"/>
  </w:num>
  <w:num w:numId="37">
    <w:abstractNumId w:val="14"/>
  </w:num>
  <w:num w:numId="38">
    <w:abstractNumId w:val="29"/>
  </w:num>
  <w:num w:numId="39">
    <w:abstractNumId w:val="34"/>
  </w:num>
  <w:num w:numId="40">
    <w:abstractNumId w:val="26"/>
  </w:num>
  <w:num w:numId="41">
    <w:abstractNumId w:val="37"/>
  </w:num>
  <w:num w:numId="42">
    <w:abstractNumId w:val="38"/>
  </w:num>
  <w:num w:numId="43">
    <w:abstractNumId w:val="28"/>
  </w:num>
  <w:num w:numId="44">
    <w:abstractNumId w:val="1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BBE"/>
    <w:rsid w:val="00011539"/>
    <w:rsid w:val="00013616"/>
    <w:rsid w:val="00013AE7"/>
    <w:rsid w:val="000232EE"/>
    <w:rsid w:val="00024262"/>
    <w:rsid w:val="00031524"/>
    <w:rsid w:val="00033F8B"/>
    <w:rsid w:val="00036131"/>
    <w:rsid w:val="00044CC7"/>
    <w:rsid w:val="000450DE"/>
    <w:rsid w:val="000455D9"/>
    <w:rsid w:val="00051104"/>
    <w:rsid w:val="00053511"/>
    <w:rsid w:val="00054C5D"/>
    <w:rsid w:val="00066C53"/>
    <w:rsid w:val="00071DBB"/>
    <w:rsid w:val="00072766"/>
    <w:rsid w:val="000762F9"/>
    <w:rsid w:val="0008346D"/>
    <w:rsid w:val="000A3121"/>
    <w:rsid w:val="000B0A06"/>
    <w:rsid w:val="000B18D0"/>
    <w:rsid w:val="000B3AEE"/>
    <w:rsid w:val="000B51A7"/>
    <w:rsid w:val="000D35AD"/>
    <w:rsid w:val="000E7360"/>
    <w:rsid w:val="000F096F"/>
    <w:rsid w:val="000F0DC1"/>
    <w:rsid w:val="000F1115"/>
    <w:rsid w:val="000F3997"/>
    <w:rsid w:val="000F6456"/>
    <w:rsid w:val="000F64C9"/>
    <w:rsid w:val="001126B1"/>
    <w:rsid w:val="00112856"/>
    <w:rsid w:val="00117F5E"/>
    <w:rsid w:val="001225F7"/>
    <w:rsid w:val="00133E90"/>
    <w:rsid w:val="00140DB2"/>
    <w:rsid w:val="00142438"/>
    <w:rsid w:val="00142CFC"/>
    <w:rsid w:val="00152939"/>
    <w:rsid w:val="00154A5C"/>
    <w:rsid w:val="00155F18"/>
    <w:rsid w:val="00162281"/>
    <w:rsid w:val="001660EF"/>
    <w:rsid w:val="00166C56"/>
    <w:rsid w:val="0017235C"/>
    <w:rsid w:val="00180607"/>
    <w:rsid w:val="00192B56"/>
    <w:rsid w:val="00195A2D"/>
    <w:rsid w:val="001A3C0B"/>
    <w:rsid w:val="001A47BD"/>
    <w:rsid w:val="001A57F4"/>
    <w:rsid w:val="001B0B7F"/>
    <w:rsid w:val="001B1525"/>
    <w:rsid w:val="001B5CD7"/>
    <w:rsid w:val="001C3AC1"/>
    <w:rsid w:val="001C4F09"/>
    <w:rsid w:val="001D0096"/>
    <w:rsid w:val="001D4FBC"/>
    <w:rsid w:val="001E2957"/>
    <w:rsid w:val="001E4957"/>
    <w:rsid w:val="001E6A97"/>
    <w:rsid w:val="001F1E1D"/>
    <w:rsid w:val="001F3089"/>
    <w:rsid w:val="001F6FCA"/>
    <w:rsid w:val="00202EC6"/>
    <w:rsid w:val="00205EA7"/>
    <w:rsid w:val="002060A7"/>
    <w:rsid w:val="00211A37"/>
    <w:rsid w:val="00214867"/>
    <w:rsid w:val="00214FFD"/>
    <w:rsid w:val="00223F87"/>
    <w:rsid w:val="0022493E"/>
    <w:rsid w:val="0023330F"/>
    <w:rsid w:val="00234FAC"/>
    <w:rsid w:val="00235532"/>
    <w:rsid w:val="002372AE"/>
    <w:rsid w:val="00244AED"/>
    <w:rsid w:val="0024731F"/>
    <w:rsid w:val="00251181"/>
    <w:rsid w:val="00251F64"/>
    <w:rsid w:val="002526F7"/>
    <w:rsid w:val="00265B6E"/>
    <w:rsid w:val="00266AF8"/>
    <w:rsid w:val="00266E29"/>
    <w:rsid w:val="00267A41"/>
    <w:rsid w:val="00270E3A"/>
    <w:rsid w:val="00276B15"/>
    <w:rsid w:val="002839D5"/>
    <w:rsid w:val="002969A2"/>
    <w:rsid w:val="002A048D"/>
    <w:rsid w:val="002A104C"/>
    <w:rsid w:val="002A15EE"/>
    <w:rsid w:val="002A333A"/>
    <w:rsid w:val="002A4BAC"/>
    <w:rsid w:val="002B1A47"/>
    <w:rsid w:val="002B7CC8"/>
    <w:rsid w:val="002C3477"/>
    <w:rsid w:val="002D0474"/>
    <w:rsid w:val="002D6D18"/>
    <w:rsid w:val="002E1254"/>
    <w:rsid w:val="002E3497"/>
    <w:rsid w:val="002E34A2"/>
    <w:rsid w:val="002E7FD1"/>
    <w:rsid w:val="00301049"/>
    <w:rsid w:val="003130E3"/>
    <w:rsid w:val="003178C6"/>
    <w:rsid w:val="00317B55"/>
    <w:rsid w:val="00333B0F"/>
    <w:rsid w:val="003354F0"/>
    <w:rsid w:val="0034149B"/>
    <w:rsid w:val="0034672E"/>
    <w:rsid w:val="00347CA4"/>
    <w:rsid w:val="00352D44"/>
    <w:rsid w:val="003606E2"/>
    <w:rsid w:val="00362361"/>
    <w:rsid w:val="0036522C"/>
    <w:rsid w:val="00370E9D"/>
    <w:rsid w:val="00375803"/>
    <w:rsid w:val="00375B0A"/>
    <w:rsid w:val="0038263A"/>
    <w:rsid w:val="00390EAB"/>
    <w:rsid w:val="00392187"/>
    <w:rsid w:val="003921A2"/>
    <w:rsid w:val="0039667A"/>
    <w:rsid w:val="00397A78"/>
    <w:rsid w:val="003D3F88"/>
    <w:rsid w:val="003D5A2F"/>
    <w:rsid w:val="003E005C"/>
    <w:rsid w:val="003E7E52"/>
    <w:rsid w:val="003F3CAE"/>
    <w:rsid w:val="003F66CD"/>
    <w:rsid w:val="004046BE"/>
    <w:rsid w:val="004142A6"/>
    <w:rsid w:val="00430E7C"/>
    <w:rsid w:val="004327D5"/>
    <w:rsid w:val="004472AE"/>
    <w:rsid w:val="00455CF5"/>
    <w:rsid w:val="0046288D"/>
    <w:rsid w:val="00462F53"/>
    <w:rsid w:val="004632C2"/>
    <w:rsid w:val="00466FAE"/>
    <w:rsid w:val="00467759"/>
    <w:rsid w:val="004679A0"/>
    <w:rsid w:val="00472A8C"/>
    <w:rsid w:val="0047677C"/>
    <w:rsid w:val="0048671F"/>
    <w:rsid w:val="0049626D"/>
    <w:rsid w:val="004A0AEF"/>
    <w:rsid w:val="004B577F"/>
    <w:rsid w:val="004C794A"/>
    <w:rsid w:val="004D17F6"/>
    <w:rsid w:val="004D3DF7"/>
    <w:rsid w:val="004E40B7"/>
    <w:rsid w:val="004F6E4A"/>
    <w:rsid w:val="00500518"/>
    <w:rsid w:val="00500F4C"/>
    <w:rsid w:val="00502D49"/>
    <w:rsid w:val="0051233F"/>
    <w:rsid w:val="00514FA3"/>
    <w:rsid w:val="00515083"/>
    <w:rsid w:val="005161C7"/>
    <w:rsid w:val="00521C94"/>
    <w:rsid w:val="00522308"/>
    <w:rsid w:val="005236CE"/>
    <w:rsid w:val="00523973"/>
    <w:rsid w:val="00524F70"/>
    <w:rsid w:val="00527B13"/>
    <w:rsid w:val="00530140"/>
    <w:rsid w:val="00540A10"/>
    <w:rsid w:val="005522F1"/>
    <w:rsid w:val="00555A6D"/>
    <w:rsid w:val="00556559"/>
    <w:rsid w:val="00571130"/>
    <w:rsid w:val="005712B9"/>
    <w:rsid w:val="00575254"/>
    <w:rsid w:val="005805E1"/>
    <w:rsid w:val="0058556B"/>
    <w:rsid w:val="00586F25"/>
    <w:rsid w:val="00593092"/>
    <w:rsid w:val="00596218"/>
    <w:rsid w:val="005A3904"/>
    <w:rsid w:val="005A3C10"/>
    <w:rsid w:val="005B7B00"/>
    <w:rsid w:val="005C42AB"/>
    <w:rsid w:val="005D072A"/>
    <w:rsid w:val="005D306E"/>
    <w:rsid w:val="005D7D24"/>
    <w:rsid w:val="005D7F03"/>
    <w:rsid w:val="005E7E71"/>
    <w:rsid w:val="005F3B8B"/>
    <w:rsid w:val="00602AC3"/>
    <w:rsid w:val="006244E0"/>
    <w:rsid w:val="00625B44"/>
    <w:rsid w:val="00634C70"/>
    <w:rsid w:val="00634F89"/>
    <w:rsid w:val="006440CB"/>
    <w:rsid w:val="006464C2"/>
    <w:rsid w:val="00655974"/>
    <w:rsid w:val="006560CB"/>
    <w:rsid w:val="0065647A"/>
    <w:rsid w:val="00661C88"/>
    <w:rsid w:val="00667207"/>
    <w:rsid w:val="006830C6"/>
    <w:rsid w:val="00694BBE"/>
    <w:rsid w:val="006A239C"/>
    <w:rsid w:val="006B241C"/>
    <w:rsid w:val="006B732A"/>
    <w:rsid w:val="006C3717"/>
    <w:rsid w:val="006C3F6E"/>
    <w:rsid w:val="006C7EA6"/>
    <w:rsid w:val="006D0819"/>
    <w:rsid w:val="006E75EB"/>
    <w:rsid w:val="006F6D9B"/>
    <w:rsid w:val="007063A2"/>
    <w:rsid w:val="00706FCB"/>
    <w:rsid w:val="00710E09"/>
    <w:rsid w:val="00714F97"/>
    <w:rsid w:val="00716CDD"/>
    <w:rsid w:val="007227F3"/>
    <w:rsid w:val="0073541A"/>
    <w:rsid w:val="00741D3F"/>
    <w:rsid w:val="00747FFE"/>
    <w:rsid w:val="00755776"/>
    <w:rsid w:val="0075623F"/>
    <w:rsid w:val="0076601D"/>
    <w:rsid w:val="007719BA"/>
    <w:rsid w:val="0077496E"/>
    <w:rsid w:val="00775FEB"/>
    <w:rsid w:val="0077682D"/>
    <w:rsid w:val="00780DA4"/>
    <w:rsid w:val="00781A20"/>
    <w:rsid w:val="00784310"/>
    <w:rsid w:val="0078431C"/>
    <w:rsid w:val="00786C16"/>
    <w:rsid w:val="007901A0"/>
    <w:rsid w:val="0079414F"/>
    <w:rsid w:val="007A13C8"/>
    <w:rsid w:val="007A3D6E"/>
    <w:rsid w:val="007B3030"/>
    <w:rsid w:val="007B6933"/>
    <w:rsid w:val="007B6FBE"/>
    <w:rsid w:val="007C1F79"/>
    <w:rsid w:val="007C41F8"/>
    <w:rsid w:val="007C6611"/>
    <w:rsid w:val="007E0F48"/>
    <w:rsid w:val="007E4C7B"/>
    <w:rsid w:val="007E4DE4"/>
    <w:rsid w:val="007E7A9D"/>
    <w:rsid w:val="007F0962"/>
    <w:rsid w:val="007F1217"/>
    <w:rsid w:val="007F3A1B"/>
    <w:rsid w:val="00806FD3"/>
    <w:rsid w:val="00812590"/>
    <w:rsid w:val="00812A3D"/>
    <w:rsid w:val="00812D02"/>
    <w:rsid w:val="00814A6F"/>
    <w:rsid w:val="00814DB1"/>
    <w:rsid w:val="008471B9"/>
    <w:rsid w:val="0085765E"/>
    <w:rsid w:val="008658C0"/>
    <w:rsid w:val="00876500"/>
    <w:rsid w:val="0087779F"/>
    <w:rsid w:val="00887AEE"/>
    <w:rsid w:val="00893089"/>
    <w:rsid w:val="00895414"/>
    <w:rsid w:val="008A0A15"/>
    <w:rsid w:val="008A5774"/>
    <w:rsid w:val="008A6449"/>
    <w:rsid w:val="008A6E56"/>
    <w:rsid w:val="008B3594"/>
    <w:rsid w:val="008B69C9"/>
    <w:rsid w:val="008C5EF8"/>
    <w:rsid w:val="008D3EF5"/>
    <w:rsid w:val="008E2A3A"/>
    <w:rsid w:val="008E383E"/>
    <w:rsid w:val="008F4354"/>
    <w:rsid w:val="008F4F6C"/>
    <w:rsid w:val="00903C13"/>
    <w:rsid w:val="00905115"/>
    <w:rsid w:val="00911B75"/>
    <w:rsid w:val="009135E8"/>
    <w:rsid w:val="009279E0"/>
    <w:rsid w:val="00932BCC"/>
    <w:rsid w:val="00933837"/>
    <w:rsid w:val="0093709D"/>
    <w:rsid w:val="00941D9B"/>
    <w:rsid w:val="00970EA3"/>
    <w:rsid w:val="00974A2D"/>
    <w:rsid w:val="0097689B"/>
    <w:rsid w:val="00986A82"/>
    <w:rsid w:val="0098790F"/>
    <w:rsid w:val="009A0B58"/>
    <w:rsid w:val="009A3B76"/>
    <w:rsid w:val="009A5AB3"/>
    <w:rsid w:val="009A7F41"/>
    <w:rsid w:val="009B1E94"/>
    <w:rsid w:val="009B3E3E"/>
    <w:rsid w:val="009B4939"/>
    <w:rsid w:val="009B673D"/>
    <w:rsid w:val="009C1A79"/>
    <w:rsid w:val="009C2A8A"/>
    <w:rsid w:val="009C2E06"/>
    <w:rsid w:val="009C755D"/>
    <w:rsid w:val="009C7CD6"/>
    <w:rsid w:val="009E2C76"/>
    <w:rsid w:val="009F31B3"/>
    <w:rsid w:val="009F5760"/>
    <w:rsid w:val="009F674B"/>
    <w:rsid w:val="00A02DF1"/>
    <w:rsid w:val="00A12432"/>
    <w:rsid w:val="00A12C7F"/>
    <w:rsid w:val="00A20801"/>
    <w:rsid w:val="00A21C5A"/>
    <w:rsid w:val="00A3193F"/>
    <w:rsid w:val="00A32BF9"/>
    <w:rsid w:val="00A335C1"/>
    <w:rsid w:val="00A35E06"/>
    <w:rsid w:val="00A368D4"/>
    <w:rsid w:val="00A41435"/>
    <w:rsid w:val="00A46A4F"/>
    <w:rsid w:val="00A50EFA"/>
    <w:rsid w:val="00A538AE"/>
    <w:rsid w:val="00A576BB"/>
    <w:rsid w:val="00A63911"/>
    <w:rsid w:val="00A63EDF"/>
    <w:rsid w:val="00A64A68"/>
    <w:rsid w:val="00A65F57"/>
    <w:rsid w:val="00A66A21"/>
    <w:rsid w:val="00A779E3"/>
    <w:rsid w:val="00A80382"/>
    <w:rsid w:val="00A96471"/>
    <w:rsid w:val="00A97696"/>
    <w:rsid w:val="00AA2A1D"/>
    <w:rsid w:val="00AB33C3"/>
    <w:rsid w:val="00AB53F1"/>
    <w:rsid w:val="00AB6B9B"/>
    <w:rsid w:val="00AB7F38"/>
    <w:rsid w:val="00AC148C"/>
    <w:rsid w:val="00AC72C5"/>
    <w:rsid w:val="00AD0952"/>
    <w:rsid w:val="00AE19B1"/>
    <w:rsid w:val="00AE4C7F"/>
    <w:rsid w:val="00AE5A15"/>
    <w:rsid w:val="00AF2BA5"/>
    <w:rsid w:val="00AF39C1"/>
    <w:rsid w:val="00AF4A20"/>
    <w:rsid w:val="00B020E5"/>
    <w:rsid w:val="00B2144E"/>
    <w:rsid w:val="00B24D26"/>
    <w:rsid w:val="00B279D3"/>
    <w:rsid w:val="00B352A7"/>
    <w:rsid w:val="00B57E9C"/>
    <w:rsid w:val="00B713EB"/>
    <w:rsid w:val="00B7436C"/>
    <w:rsid w:val="00B80BB7"/>
    <w:rsid w:val="00B81D54"/>
    <w:rsid w:val="00B83796"/>
    <w:rsid w:val="00B849C1"/>
    <w:rsid w:val="00B90128"/>
    <w:rsid w:val="00B92D40"/>
    <w:rsid w:val="00B94690"/>
    <w:rsid w:val="00BA214A"/>
    <w:rsid w:val="00BA411D"/>
    <w:rsid w:val="00BB3919"/>
    <w:rsid w:val="00BD09F6"/>
    <w:rsid w:val="00BD0F13"/>
    <w:rsid w:val="00BE0807"/>
    <w:rsid w:val="00BE3BC3"/>
    <w:rsid w:val="00C00E60"/>
    <w:rsid w:val="00C06DA3"/>
    <w:rsid w:val="00C105C3"/>
    <w:rsid w:val="00C10D53"/>
    <w:rsid w:val="00C112B3"/>
    <w:rsid w:val="00C152E4"/>
    <w:rsid w:val="00C15F81"/>
    <w:rsid w:val="00C24126"/>
    <w:rsid w:val="00C33673"/>
    <w:rsid w:val="00C41105"/>
    <w:rsid w:val="00C4492B"/>
    <w:rsid w:val="00C56CDD"/>
    <w:rsid w:val="00C62700"/>
    <w:rsid w:val="00C65203"/>
    <w:rsid w:val="00C65C2F"/>
    <w:rsid w:val="00C7048C"/>
    <w:rsid w:val="00C73FA1"/>
    <w:rsid w:val="00C769BA"/>
    <w:rsid w:val="00C82B88"/>
    <w:rsid w:val="00C82D24"/>
    <w:rsid w:val="00C86BA7"/>
    <w:rsid w:val="00C93807"/>
    <w:rsid w:val="00CA0EEF"/>
    <w:rsid w:val="00CA27FC"/>
    <w:rsid w:val="00CA54DE"/>
    <w:rsid w:val="00CA6962"/>
    <w:rsid w:val="00CA7591"/>
    <w:rsid w:val="00CB1C97"/>
    <w:rsid w:val="00CB7724"/>
    <w:rsid w:val="00CC33A5"/>
    <w:rsid w:val="00CC5DF3"/>
    <w:rsid w:val="00CD1C46"/>
    <w:rsid w:val="00CD1C8D"/>
    <w:rsid w:val="00CD383C"/>
    <w:rsid w:val="00CF3217"/>
    <w:rsid w:val="00CF3BF4"/>
    <w:rsid w:val="00CF6926"/>
    <w:rsid w:val="00D07854"/>
    <w:rsid w:val="00D15E9B"/>
    <w:rsid w:val="00D20A69"/>
    <w:rsid w:val="00D21B49"/>
    <w:rsid w:val="00D31264"/>
    <w:rsid w:val="00D33B52"/>
    <w:rsid w:val="00D44F4D"/>
    <w:rsid w:val="00D47553"/>
    <w:rsid w:val="00D6641B"/>
    <w:rsid w:val="00D76D0C"/>
    <w:rsid w:val="00D77D93"/>
    <w:rsid w:val="00D803DF"/>
    <w:rsid w:val="00D81A05"/>
    <w:rsid w:val="00D828D3"/>
    <w:rsid w:val="00D86CCD"/>
    <w:rsid w:val="00D91851"/>
    <w:rsid w:val="00D95458"/>
    <w:rsid w:val="00D960FC"/>
    <w:rsid w:val="00DA213B"/>
    <w:rsid w:val="00DA2508"/>
    <w:rsid w:val="00DB1BFD"/>
    <w:rsid w:val="00DB2B0E"/>
    <w:rsid w:val="00DB4449"/>
    <w:rsid w:val="00DC0AD6"/>
    <w:rsid w:val="00DC0EEE"/>
    <w:rsid w:val="00DC7F3F"/>
    <w:rsid w:val="00DD108E"/>
    <w:rsid w:val="00DD421A"/>
    <w:rsid w:val="00DD7045"/>
    <w:rsid w:val="00DE31D0"/>
    <w:rsid w:val="00DE5612"/>
    <w:rsid w:val="00DF1A98"/>
    <w:rsid w:val="00DF1B65"/>
    <w:rsid w:val="00DF28FA"/>
    <w:rsid w:val="00DF4AA9"/>
    <w:rsid w:val="00E00D4F"/>
    <w:rsid w:val="00E01053"/>
    <w:rsid w:val="00E042AE"/>
    <w:rsid w:val="00E0600A"/>
    <w:rsid w:val="00E13E5F"/>
    <w:rsid w:val="00E16388"/>
    <w:rsid w:val="00E23822"/>
    <w:rsid w:val="00E306DB"/>
    <w:rsid w:val="00E30FD6"/>
    <w:rsid w:val="00E3357F"/>
    <w:rsid w:val="00E33914"/>
    <w:rsid w:val="00E4130F"/>
    <w:rsid w:val="00E473E2"/>
    <w:rsid w:val="00E47B94"/>
    <w:rsid w:val="00E53343"/>
    <w:rsid w:val="00E60C3A"/>
    <w:rsid w:val="00E6155D"/>
    <w:rsid w:val="00E62F0E"/>
    <w:rsid w:val="00E65EEE"/>
    <w:rsid w:val="00E74415"/>
    <w:rsid w:val="00E75FA0"/>
    <w:rsid w:val="00EA0272"/>
    <w:rsid w:val="00EA0331"/>
    <w:rsid w:val="00EA08F8"/>
    <w:rsid w:val="00EA2835"/>
    <w:rsid w:val="00EA7531"/>
    <w:rsid w:val="00EC1DF2"/>
    <w:rsid w:val="00EC237C"/>
    <w:rsid w:val="00EC4009"/>
    <w:rsid w:val="00ED2C87"/>
    <w:rsid w:val="00ED4496"/>
    <w:rsid w:val="00ED46B0"/>
    <w:rsid w:val="00EE261F"/>
    <w:rsid w:val="00EE4EC3"/>
    <w:rsid w:val="00EE6B98"/>
    <w:rsid w:val="00EF0214"/>
    <w:rsid w:val="00EF3201"/>
    <w:rsid w:val="00EF6D59"/>
    <w:rsid w:val="00F1117B"/>
    <w:rsid w:val="00F11591"/>
    <w:rsid w:val="00F147CF"/>
    <w:rsid w:val="00F27F84"/>
    <w:rsid w:val="00F31A14"/>
    <w:rsid w:val="00F35662"/>
    <w:rsid w:val="00F35F0A"/>
    <w:rsid w:val="00F52476"/>
    <w:rsid w:val="00F541C1"/>
    <w:rsid w:val="00F54684"/>
    <w:rsid w:val="00F56A24"/>
    <w:rsid w:val="00F60FD6"/>
    <w:rsid w:val="00F650ED"/>
    <w:rsid w:val="00F746C2"/>
    <w:rsid w:val="00F7526A"/>
    <w:rsid w:val="00F7674E"/>
    <w:rsid w:val="00F812FC"/>
    <w:rsid w:val="00FA236D"/>
    <w:rsid w:val="00FA3DC1"/>
    <w:rsid w:val="00FA416C"/>
    <w:rsid w:val="00FA6B49"/>
    <w:rsid w:val="00FB1336"/>
    <w:rsid w:val="00FC3C8F"/>
    <w:rsid w:val="00FC3F8F"/>
    <w:rsid w:val="00FE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CD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 Znak"/>
    <w:basedOn w:val="Normalny"/>
    <w:next w:val="Normalny"/>
    <w:qFormat/>
    <w:rsid w:val="00C06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0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6DA3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C0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6DA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06DA3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06DA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6DA3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06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6DA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6DA3"/>
    <w:pPr>
      <w:jc w:val="both"/>
    </w:pPr>
    <w:rPr>
      <w:szCs w:val="20"/>
    </w:rPr>
  </w:style>
  <w:style w:type="character" w:styleId="Odwoanieprzypisudolnego">
    <w:name w:val="footnote reference"/>
    <w:semiHidden/>
    <w:rsid w:val="00C06D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C06DA3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C06DA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semiHidden/>
    <w:rsid w:val="00C06DA3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C06DA3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semiHidden/>
    <w:rsid w:val="00C06DA3"/>
    <w:pPr>
      <w:spacing w:after="120"/>
      <w:ind w:left="283"/>
    </w:pPr>
  </w:style>
  <w:style w:type="character" w:styleId="Pogrubienie">
    <w:name w:val="Strong"/>
    <w:qFormat/>
    <w:rsid w:val="00C06DA3"/>
    <w:rPr>
      <w:b/>
      <w:bCs/>
    </w:rPr>
  </w:style>
  <w:style w:type="paragraph" w:styleId="Lista">
    <w:name w:val="List"/>
    <w:basedOn w:val="Normalny"/>
    <w:semiHidden/>
    <w:rsid w:val="00C06DA3"/>
    <w:pPr>
      <w:ind w:left="283" w:hanging="283"/>
    </w:pPr>
  </w:style>
  <w:style w:type="paragraph" w:styleId="Lista2">
    <w:name w:val="List 2"/>
    <w:basedOn w:val="Normalny"/>
    <w:semiHidden/>
    <w:rsid w:val="00C06DA3"/>
    <w:pPr>
      <w:ind w:left="566" w:hanging="283"/>
    </w:pPr>
  </w:style>
  <w:style w:type="paragraph" w:styleId="Lista3">
    <w:name w:val="List 3"/>
    <w:basedOn w:val="Normalny"/>
    <w:semiHidden/>
    <w:rsid w:val="00C06DA3"/>
    <w:pPr>
      <w:ind w:left="849" w:hanging="283"/>
    </w:pPr>
  </w:style>
  <w:style w:type="paragraph" w:styleId="Listapunktowana2">
    <w:name w:val="List Bullet 2"/>
    <w:basedOn w:val="Normalny"/>
    <w:autoRedefine/>
    <w:semiHidden/>
    <w:rsid w:val="00C06DA3"/>
    <w:pPr>
      <w:numPr>
        <w:numId w:val="1"/>
      </w:numPr>
    </w:pPr>
  </w:style>
  <w:style w:type="paragraph" w:styleId="Lista-kontynuacja">
    <w:name w:val="List Continue"/>
    <w:basedOn w:val="Normalny"/>
    <w:semiHidden/>
    <w:rsid w:val="00C06DA3"/>
    <w:pPr>
      <w:spacing w:after="120"/>
      <w:ind w:left="283"/>
    </w:pPr>
  </w:style>
  <w:style w:type="paragraph" w:styleId="Lista-kontynuacja3">
    <w:name w:val="List Continue 3"/>
    <w:basedOn w:val="Normalny"/>
    <w:semiHidden/>
    <w:rsid w:val="00C06DA3"/>
    <w:pPr>
      <w:spacing w:after="120"/>
      <w:ind w:left="849"/>
    </w:pPr>
  </w:style>
  <w:style w:type="paragraph" w:styleId="Tekstpodstawowy">
    <w:name w:val="Body Text"/>
    <w:aliases w:val="wypunktowanie"/>
    <w:basedOn w:val="Normalny"/>
    <w:semiHidden/>
    <w:rsid w:val="00C06DA3"/>
    <w:pPr>
      <w:spacing w:after="120"/>
    </w:pPr>
  </w:style>
  <w:style w:type="character" w:styleId="Hipercze">
    <w:name w:val="Hyperlink"/>
    <w:rsid w:val="00C06DA3"/>
    <w:rPr>
      <w:color w:val="0000FF"/>
      <w:u w:val="single"/>
    </w:rPr>
  </w:style>
  <w:style w:type="paragraph" w:customStyle="1" w:styleId="BodyText21">
    <w:name w:val="Body Text 21"/>
    <w:basedOn w:val="Normalny"/>
    <w:rsid w:val="00C06DA3"/>
    <w:pPr>
      <w:jc w:val="both"/>
    </w:pPr>
    <w:rPr>
      <w:szCs w:val="20"/>
    </w:rPr>
  </w:style>
  <w:style w:type="paragraph" w:customStyle="1" w:styleId="xl64">
    <w:name w:val="xl64"/>
    <w:basedOn w:val="Normalny"/>
    <w:rsid w:val="00C06DA3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semiHidden/>
    <w:rsid w:val="00C06DA3"/>
    <w:pPr>
      <w:numPr>
        <w:numId w:val="2"/>
      </w:numPr>
    </w:pPr>
  </w:style>
  <w:style w:type="paragraph" w:styleId="Listapunktowana4">
    <w:name w:val="List Bullet 4"/>
    <w:basedOn w:val="Normalny"/>
    <w:autoRedefine/>
    <w:semiHidden/>
    <w:rsid w:val="00C06DA3"/>
    <w:pPr>
      <w:numPr>
        <w:numId w:val="3"/>
      </w:numPr>
    </w:pPr>
  </w:style>
  <w:style w:type="paragraph" w:styleId="Lista-kontynuacja2">
    <w:name w:val="List Continue 2"/>
    <w:basedOn w:val="Normalny"/>
    <w:semiHidden/>
    <w:rsid w:val="00C06DA3"/>
    <w:pPr>
      <w:spacing w:after="120"/>
      <w:ind w:left="566"/>
    </w:pPr>
  </w:style>
  <w:style w:type="character" w:customStyle="1" w:styleId="ZnakZnak">
    <w:name w:val="Znak Znak"/>
    <w:rsid w:val="00C06DA3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C06DA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C06DA3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semiHidden/>
    <w:rsid w:val="00C06DA3"/>
  </w:style>
  <w:style w:type="paragraph" w:styleId="Tekstpodstawowy2">
    <w:name w:val="Body Text 2"/>
    <w:basedOn w:val="Normalny"/>
    <w:semiHidden/>
    <w:rsid w:val="00C06DA3"/>
    <w:pPr>
      <w:spacing w:after="120" w:line="480" w:lineRule="auto"/>
    </w:pPr>
  </w:style>
  <w:style w:type="paragraph" w:customStyle="1" w:styleId="xl35">
    <w:name w:val="xl35"/>
    <w:basedOn w:val="Normalny"/>
    <w:rsid w:val="00C06DA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C06DA3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semiHidden/>
    <w:rsid w:val="00C06DA3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C06DA3"/>
    <w:rPr>
      <w:snapToGrid w:val="0"/>
    </w:rPr>
  </w:style>
  <w:style w:type="paragraph" w:customStyle="1" w:styleId="Tekstdymka1">
    <w:name w:val="Tekst dymka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C06DA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C06DA3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C06DA3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C06DA3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</w:rPr>
  </w:style>
  <w:style w:type="paragraph" w:customStyle="1" w:styleId="Blockquote">
    <w:name w:val="Blockquote"/>
    <w:basedOn w:val="Normalny"/>
    <w:rsid w:val="00C06DA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C06DA3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C06DA3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C06DA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C06DA3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C06DA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C06DA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C06DA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C06DA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C06DA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C06DA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C06DA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C06DA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C06DA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C06DA3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C06DA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C06DA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C06DA3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C06DA3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C06DA3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C06DA3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semiHidden/>
    <w:rsid w:val="00C06DA3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C06DA3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C06DA3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C06DA3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C06DA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C06DA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semiHidden/>
    <w:rsid w:val="00C06DA3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C06DA3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C06DA3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C06DA3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C06DA3"/>
    <w:rPr>
      <w:color w:val="0000FF"/>
    </w:rPr>
  </w:style>
  <w:style w:type="paragraph" w:customStyle="1" w:styleId="Standardowy1">
    <w:name w:val="Standardowy1"/>
    <w:rsid w:val="00C06D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C06DA3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C06DA3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C06DA3"/>
    <w:pPr>
      <w:spacing w:before="360" w:after="120"/>
    </w:pPr>
  </w:style>
  <w:style w:type="paragraph" w:customStyle="1" w:styleId="mjtekst">
    <w:name w:val="mój tekst"/>
    <w:basedOn w:val="Normalny"/>
    <w:rsid w:val="00C06DA3"/>
    <w:pPr>
      <w:jc w:val="both"/>
    </w:pPr>
  </w:style>
  <w:style w:type="paragraph" w:customStyle="1" w:styleId="pkt">
    <w:name w:val="pkt"/>
    <w:basedOn w:val="Normalny"/>
    <w:rsid w:val="00C06DA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C06DA3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C06DA3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C06DA3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C06DA3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C06DA3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C06DA3"/>
    <w:rPr>
      <w:sz w:val="20"/>
    </w:rPr>
  </w:style>
  <w:style w:type="paragraph" w:styleId="Tekstpodstawowywcity3">
    <w:name w:val="Body Text Indent 3"/>
    <w:basedOn w:val="Normalny"/>
    <w:semiHidden/>
    <w:rsid w:val="00C06DA3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C06DA3"/>
    <w:rPr>
      <w:sz w:val="20"/>
      <w:szCs w:val="20"/>
    </w:rPr>
  </w:style>
  <w:style w:type="paragraph" w:styleId="Tekstdymka">
    <w:name w:val="Balloon Text"/>
    <w:basedOn w:val="Normalny"/>
    <w:semiHidden/>
    <w:rsid w:val="00C06DA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C06DA3"/>
  </w:style>
  <w:style w:type="character" w:customStyle="1" w:styleId="StopkaZnak">
    <w:name w:val="Stopka Znak"/>
    <w:link w:val="Stopka"/>
    <w:rsid w:val="00C06DA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180607"/>
    <w:pPr>
      <w:spacing w:after="200" w:line="276" w:lineRule="auto"/>
      <w:ind w:left="720"/>
      <w:contextualSpacing/>
    </w:pPr>
  </w:style>
  <w:style w:type="paragraph" w:customStyle="1" w:styleId="srodekzwykly">
    <w:name w:val="srodek_zwykly"/>
    <w:basedOn w:val="Normalny"/>
    <w:rsid w:val="006C37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4">
    <w:name w:val="List 4"/>
    <w:basedOn w:val="Normalny"/>
    <w:rsid w:val="00933837"/>
    <w:pPr>
      <w:ind w:left="1132" w:hanging="283"/>
    </w:pPr>
  </w:style>
  <w:style w:type="paragraph" w:customStyle="1" w:styleId="Style2">
    <w:name w:val="Style2"/>
    <w:basedOn w:val="Normalny"/>
    <w:rsid w:val="00EA283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rsid w:val="00EA28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EA2835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2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7235C"/>
    <w:rPr>
      <w:rFonts w:ascii="Courier New" w:hAnsi="Courier New"/>
    </w:rPr>
  </w:style>
  <w:style w:type="paragraph" w:customStyle="1" w:styleId="Zawartotabeli">
    <w:name w:val="Zawartość tabeli"/>
    <w:basedOn w:val="Normalny"/>
    <w:rsid w:val="00C7048C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extpage">
    <w:name w:val="next page"/>
    <w:uiPriority w:val="99"/>
    <w:rsid w:val="00FA41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line="224" w:lineRule="atLeast"/>
      <w:jc w:val="both"/>
    </w:pPr>
    <w:rPr>
      <w:rFonts w:ascii="Univers-PL" w:eastAsia="Univers-PL"/>
      <w:noProof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FA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5FA0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E75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CD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 Znak"/>
    <w:basedOn w:val="Normalny"/>
    <w:next w:val="Normalny"/>
    <w:qFormat/>
    <w:rsid w:val="00C06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0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6DA3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C0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6DA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06DA3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06DA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6DA3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06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6DA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6DA3"/>
    <w:pPr>
      <w:jc w:val="both"/>
    </w:pPr>
    <w:rPr>
      <w:szCs w:val="20"/>
    </w:rPr>
  </w:style>
  <w:style w:type="character" w:styleId="Odwoanieprzypisudolnego">
    <w:name w:val="footnote reference"/>
    <w:semiHidden/>
    <w:rsid w:val="00C06D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C06DA3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C06DA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semiHidden/>
    <w:rsid w:val="00C06DA3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C06DA3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semiHidden/>
    <w:rsid w:val="00C06DA3"/>
    <w:pPr>
      <w:spacing w:after="120"/>
      <w:ind w:left="283"/>
    </w:pPr>
  </w:style>
  <w:style w:type="character" w:styleId="Pogrubienie">
    <w:name w:val="Strong"/>
    <w:qFormat/>
    <w:rsid w:val="00C06DA3"/>
    <w:rPr>
      <w:b/>
      <w:bCs/>
    </w:rPr>
  </w:style>
  <w:style w:type="paragraph" w:styleId="Lista">
    <w:name w:val="List"/>
    <w:basedOn w:val="Normalny"/>
    <w:semiHidden/>
    <w:rsid w:val="00C06DA3"/>
    <w:pPr>
      <w:ind w:left="283" w:hanging="283"/>
    </w:pPr>
  </w:style>
  <w:style w:type="paragraph" w:styleId="Lista2">
    <w:name w:val="List 2"/>
    <w:basedOn w:val="Normalny"/>
    <w:semiHidden/>
    <w:rsid w:val="00C06DA3"/>
    <w:pPr>
      <w:ind w:left="566" w:hanging="283"/>
    </w:pPr>
  </w:style>
  <w:style w:type="paragraph" w:styleId="Lista3">
    <w:name w:val="List 3"/>
    <w:basedOn w:val="Normalny"/>
    <w:semiHidden/>
    <w:rsid w:val="00C06DA3"/>
    <w:pPr>
      <w:ind w:left="849" w:hanging="283"/>
    </w:pPr>
  </w:style>
  <w:style w:type="paragraph" w:styleId="Listapunktowana2">
    <w:name w:val="List Bullet 2"/>
    <w:basedOn w:val="Normalny"/>
    <w:autoRedefine/>
    <w:semiHidden/>
    <w:rsid w:val="00C06DA3"/>
    <w:pPr>
      <w:numPr>
        <w:numId w:val="1"/>
      </w:numPr>
    </w:pPr>
  </w:style>
  <w:style w:type="paragraph" w:styleId="Lista-kontynuacja">
    <w:name w:val="List Continue"/>
    <w:basedOn w:val="Normalny"/>
    <w:semiHidden/>
    <w:rsid w:val="00C06DA3"/>
    <w:pPr>
      <w:spacing w:after="120"/>
      <w:ind w:left="283"/>
    </w:pPr>
  </w:style>
  <w:style w:type="paragraph" w:styleId="Lista-kontynuacja3">
    <w:name w:val="List Continue 3"/>
    <w:basedOn w:val="Normalny"/>
    <w:semiHidden/>
    <w:rsid w:val="00C06DA3"/>
    <w:pPr>
      <w:spacing w:after="120"/>
      <w:ind w:left="849"/>
    </w:pPr>
  </w:style>
  <w:style w:type="paragraph" w:styleId="Tekstpodstawowy">
    <w:name w:val="Body Text"/>
    <w:aliases w:val="wypunktowanie"/>
    <w:basedOn w:val="Normalny"/>
    <w:semiHidden/>
    <w:rsid w:val="00C06DA3"/>
    <w:pPr>
      <w:spacing w:after="120"/>
    </w:pPr>
  </w:style>
  <w:style w:type="character" w:styleId="Hipercze">
    <w:name w:val="Hyperlink"/>
    <w:rsid w:val="00C06DA3"/>
    <w:rPr>
      <w:color w:val="0000FF"/>
      <w:u w:val="single"/>
    </w:rPr>
  </w:style>
  <w:style w:type="paragraph" w:customStyle="1" w:styleId="BodyText21">
    <w:name w:val="Body Text 21"/>
    <w:basedOn w:val="Normalny"/>
    <w:rsid w:val="00C06DA3"/>
    <w:pPr>
      <w:jc w:val="both"/>
    </w:pPr>
    <w:rPr>
      <w:szCs w:val="20"/>
    </w:rPr>
  </w:style>
  <w:style w:type="paragraph" w:customStyle="1" w:styleId="xl64">
    <w:name w:val="xl64"/>
    <w:basedOn w:val="Normalny"/>
    <w:rsid w:val="00C06DA3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semiHidden/>
    <w:rsid w:val="00C06DA3"/>
    <w:pPr>
      <w:numPr>
        <w:numId w:val="2"/>
      </w:numPr>
    </w:pPr>
  </w:style>
  <w:style w:type="paragraph" w:styleId="Listapunktowana4">
    <w:name w:val="List Bullet 4"/>
    <w:basedOn w:val="Normalny"/>
    <w:autoRedefine/>
    <w:semiHidden/>
    <w:rsid w:val="00C06DA3"/>
    <w:pPr>
      <w:numPr>
        <w:numId w:val="3"/>
      </w:numPr>
    </w:pPr>
  </w:style>
  <w:style w:type="paragraph" w:styleId="Lista-kontynuacja2">
    <w:name w:val="List Continue 2"/>
    <w:basedOn w:val="Normalny"/>
    <w:semiHidden/>
    <w:rsid w:val="00C06DA3"/>
    <w:pPr>
      <w:spacing w:after="120"/>
      <w:ind w:left="566"/>
    </w:pPr>
  </w:style>
  <w:style w:type="character" w:customStyle="1" w:styleId="ZnakZnak">
    <w:name w:val="Znak Znak"/>
    <w:rsid w:val="00C06DA3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C06DA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C06DA3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semiHidden/>
    <w:rsid w:val="00C06DA3"/>
  </w:style>
  <w:style w:type="paragraph" w:styleId="Tekstpodstawowy2">
    <w:name w:val="Body Text 2"/>
    <w:basedOn w:val="Normalny"/>
    <w:semiHidden/>
    <w:rsid w:val="00C06DA3"/>
    <w:pPr>
      <w:spacing w:after="120" w:line="480" w:lineRule="auto"/>
    </w:pPr>
  </w:style>
  <w:style w:type="paragraph" w:customStyle="1" w:styleId="xl35">
    <w:name w:val="xl35"/>
    <w:basedOn w:val="Normalny"/>
    <w:rsid w:val="00C06DA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C06DA3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semiHidden/>
    <w:rsid w:val="00C06DA3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C06DA3"/>
    <w:rPr>
      <w:snapToGrid w:val="0"/>
    </w:rPr>
  </w:style>
  <w:style w:type="paragraph" w:customStyle="1" w:styleId="Tekstdymka1">
    <w:name w:val="Tekst dymka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C06DA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C06DA3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C06DA3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C06DA3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</w:rPr>
  </w:style>
  <w:style w:type="paragraph" w:customStyle="1" w:styleId="Blockquote">
    <w:name w:val="Blockquote"/>
    <w:basedOn w:val="Normalny"/>
    <w:rsid w:val="00C06DA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C06DA3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C06DA3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C06DA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C06DA3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C06DA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C06DA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C06DA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C06DA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C06DA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C06DA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C06DA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C06DA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C06DA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C06DA3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C06DA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C06DA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C06DA3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C06DA3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C06DA3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C06DA3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semiHidden/>
    <w:rsid w:val="00C06DA3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C06DA3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C06DA3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C06DA3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C06DA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C06DA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semiHidden/>
    <w:rsid w:val="00C06DA3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C06DA3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C06DA3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C06DA3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C06DA3"/>
    <w:rPr>
      <w:color w:val="0000FF"/>
    </w:rPr>
  </w:style>
  <w:style w:type="paragraph" w:customStyle="1" w:styleId="Standardowy1">
    <w:name w:val="Standardowy1"/>
    <w:rsid w:val="00C06D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C06DA3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C06DA3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C06DA3"/>
    <w:pPr>
      <w:spacing w:before="360" w:after="120"/>
    </w:pPr>
  </w:style>
  <w:style w:type="paragraph" w:customStyle="1" w:styleId="mjtekst">
    <w:name w:val="mój tekst"/>
    <w:basedOn w:val="Normalny"/>
    <w:rsid w:val="00C06DA3"/>
    <w:pPr>
      <w:jc w:val="both"/>
    </w:pPr>
  </w:style>
  <w:style w:type="paragraph" w:customStyle="1" w:styleId="pkt">
    <w:name w:val="pkt"/>
    <w:basedOn w:val="Normalny"/>
    <w:rsid w:val="00C06DA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C06DA3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C06DA3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C06DA3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C06DA3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C06DA3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C06DA3"/>
    <w:rPr>
      <w:sz w:val="20"/>
    </w:rPr>
  </w:style>
  <w:style w:type="paragraph" w:styleId="Tekstpodstawowywcity3">
    <w:name w:val="Body Text Indent 3"/>
    <w:basedOn w:val="Normalny"/>
    <w:semiHidden/>
    <w:rsid w:val="00C06DA3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C06DA3"/>
    <w:rPr>
      <w:sz w:val="20"/>
      <w:szCs w:val="20"/>
    </w:rPr>
  </w:style>
  <w:style w:type="paragraph" w:styleId="Tekstdymka">
    <w:name w:val="Balloon Text"/>
    <w:basedOn w:val="Normalny"/>
    <w:semiHidden/>
    <w:rsid w:val="00C06DA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C06DA3"/>
  </w:style>
  <w:style w:type="character" w:customStyle="1" w:styleId="StopkaZnak">
    <w:name w:val="Stopka Znak"/>
    <w:link w:val="Stopka"/>
    <w:rsid w:val="00C06DA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180607"/>
    <w:pPr>
      <w:spacing w:after="200" w:line="276" w:lineRule="auto"/>
      <w:ind w:left="720"/>
      <w:contextualSpacing/>
    </w:pPr>
  </w:style>
  <w:style w:type="paragraph" w:customStyle="1" w:styleId="srodekzwykly">
    <w:name w:val="srodek_zwykly"/>
    <w:basedOn w:val="Normalny"/>
    <w:rsid w:val="006C37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4">
    <w:name w:val="List 4"/>
    <w:basedOn w:val="Normalny"/>
    <w:rsid w:val="00933837"/>
    <w:pPr>
      <w:ind w:left="1132" w:hanging="283"/>
    </w:pPr>
  </w:style>
  <w:style w:type="paragraph" w:customStyle="1" w:styleId="Style2">
    <w:name w:val="Style2"/>
    <w:basedOn w:val="Normalny"/>
    <w:rsid w:val="00EA283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rsid w:val="00EA28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EA2835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2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7235C"/>
    <w:rPr>
      <w:rFonts w:ascii="Courier New" w:hAnsi="Courier New"/>
      <w:lang w:val="x-none" w:eastAsia="x-none"/>
    </w:rPr>
  </w:style>
  <w:style w:type="paragraph" w:customStyle="1" w:styleId="Zawartotabeli">
    <w:name w:val="Zawartość tabeli"/>
    <w:basedOn w:val="Normalny"/>
    <w:rsid w:val="00C7048C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extpage">
    <w:name w:val="next page"/>
    <w:uiPriority w:val="99"/>
    <w:rsid w:val="00FA41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line="224" w:lineRule="atLeast"/>
      <w:jc w:val="both"/>
    </w:pPr>
    <w:rPr>
      <w:rFonts w:ascii="Univers-PL" w:eastAsia="Univers-PL"/>
      <w:noProof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FA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5FA0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E75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7B19-181A-415D-B84E-8EA41CBF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Dupek</dc:creator>
  <cp:lastModifiedBy>Admin</cp:lastModifiedBy>
  <cp:revision>13</cp:revision>
  <cp:lastPrinted>2011-10-20T08:06:00Z</cp:lastPrinted>
  <dcterms:created xsi:type="dcterms:W3CDTF">2017-07-09T18:23:00Z</dcterms:created>
  <dcterms:modified xsi:type="dcterms:W3CDTF">2017-07-23T21:19:00Z</dcterms:modified>
</cp:coreProperties>
</file>